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25" w:rsidRDefault="008D7B62" w:rsidP="00A41CE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Komunikat</w:t>
      </w:r>
      <w:r w:rsidR="005A1B25">
        <w:rPr>
          <w:rFonts w:ascii="Arial" w:hAnsi="Arial" w:cs="Arial"/>
          <w:sz w:val="28"/>
        </w:rPr>
        <w:t xml:space="preserve">dyrektora szkoły </w:t>
      </w:r>
    </w:p>
    <w:p w:rsidR="005A1B25" w:rsidRDefault="005A1B25" w:rsidP="00A41CE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1/</w:t>
      </w:r>
      <w:r w:rsidR="00E92666">
        <w:rPr>
          <w:rFonts w:ascii="Arial" w:hAnsi="Arial" w:cs="Arial"/>
          <w:sz w:val="28"/>
        </w:rPr>
        <w:t>17/18</w:t>
      </w:r>
    </w:p>
    <w:p w:rsidR="008D7B62" w:rsidRPr="00A41CE7" w:rsidRDefault="00852EB9" w:rsidP="00A41CE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E92666">
        <w:rPr>
          <w:rFonts w:ascii="Arial" w:hAnsi="Arial" w:cs="Arial"/>
          <w:sz w:val="28"/>
          <w:szCs w:val="28"/>
        </w:rPr>
        <w:t xml:space="preserve"> września 2017</w:t>
      </w:r>
      <w:r w:rsidR="008D7B62" w:rsidRPr="00A41CE7">
        <w:rPr>
          <w:rFonts w:ascii="Arial" w:hAnsi="Arial" w:cs="Arial"/>
          <w:sz w:val="28"/>
          <w:szCs w:val="28"/>
        </w:rPr>
        <w:t xml:space="preserve"> r.</w:t>
      </w:r>
    </w:p>
    <w:p w:rsidR="008D7B62" w:rsidRDefault="008D7B62"/>
    <w:p w:rsidR="008D7B62" w:rsidRPr="00FB73F3" w:rsidRDefault="005069CF" w:rsidP="00FB73F3">
      <w:pPr>
        <w:pStyle w:val="Nagwek1"/>
        <w:ind w:left="705" w:hanging="34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36D2A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ab/>
      </w:r>
      <w:r w:rsidR="008D7B62" w:rsidRPr="005F3CF5">
        <w:rPr>
          <w:rFonts w:ascii="Arial" w:hAnsi="Arial" w:cs="Arial"/>
          <w:sz w:val="20"/>
          <w:szCs w:val="20"/>
        </w:rPr>
        <w:t>Zobowiązuję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wychowawców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klas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0</w:t>
      </w:r>
      <w:r w:rsidR="008D7B62" w:rsidRPr="005F3CF5">
        <w:rPr>
          <w:rFonts w:ascii="Arial" w:eastAsia="Arial" w:hAnsi="Arial" w:cs="Arial"/>
          <w:sz w:val="20"/>
          <w:szCs w:val="20"/>
        </w:rPr>
        <w:t xml:space="preserve"> – </w:t>
      </w:r>
      <w:r w:rsidR="00E92666">
        <w:rPr>
          <w:rFonts w:ascii="Arial" w:hAnsi="Arial" w:cs="Arial"/>
          <w:sz w:val="20"/>
          <w:szCs w:val="20"/>
        </w:rPr>
        <w:t>7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do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zaktualizowania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b/>
          <w:sz w:val="20"/>
          <w:szCs w:val="20"/>
        </w:rPr>
        <w:t>danych</w:t>
      </w:r>
      <w:r w:rsidR="00346B65">
        <w:rPr>
          <w:rFonts w:ascii="Arial" w:hAnsi="Arial" w:cs="Arial"/>
          <w:b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b/>
          <w:sz w:val="20"/>
          <w:szCs w:val="20"/>
        </w:rPr>
        <w:t>osobowych</w:t>
      </w:r>
      <w:r w:rsidR="00346B65">
        <w:rPr>
          <w:rFonts w:ascii="Arial" w:hAnsi="Arial" w:cs="Arial"/>
          <w:b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b/>
          <w:sz w:val="20"/>
          <w:szCs w:val="20"/>
        </w:rPr>
        <w:t>uczniów</w:t>
      </w:r>
      <w:r>
        <w:rPr>
          <w:rFonts w:ascii="Arial" w:hAnsi="Arial" w:cs="Arial"/>
          <w:b/>
          <w:sz w:val="20"/>
          <w:szCs w:val="20"/>
        </w:rPr>
        <w:t xml:space="preserve">,  rodziców i opiekunów </w:t>
      </w:r>
      <w:r w:rsidR="008D7B62" w:rsidRPr="005F3CF5">
        <w:rPr>
          <w:rFonts w:ascii="Arial" w:hAnsi="Arial" w:cs="Arial"/>
          <w:b/>
          <w:sz w:val="20"/>
          <w:szCs w:val="20"/>
        </w:rPr>
        <w:t>oraz</w:t>
      </w:r>
      <w:r w:rsidR="00346B65">
        <w:rPr>
          <w:rFonts w:ascii="Arial" w:hAnsi="Arial" w:cs="Arial"/>
          <w:b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b/>
          <w:sz w:val="20"/>
          <w:szCs w:val="20"/>
        </w:rPr>
        <w:t>zanotowania</w:t>
      </w:r>
      <w:r w:rsidR="00346B65">
        <w:rPr>
          <w:rFonts w:ascii="Arial" w:hAnsi="Arial" w:cs="Arial"/>
          <w:b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b/>
          <w:sz w:val="20"/>
          <w:szCs w:val="20"/>
        </w:rPr>
        <w:t>aktualnych</w:t>
      </w:r>
      <w:r w:rsidR="00346B65">
        <w:rPr>
          <w:rFonts w:ascii="Arial" w:hAnsi="Arial" w:cs="Arial"/>
          <w:b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b/>
          <w:sz w:val="20"/>
          <w:szCs w:val="20"/>
        </w:rPr>
        <w:t>numerów</w:t>
      </w:r>
      <w:r w:rsidR="00346B65">
        <w:rPr>
          <w:rFonts w:ascii="Arial" w:hAnsi="Arial" w:cs="Arial"/>
          <w:b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b/>
          <w:sz w:val="20"/>
          <w:szCs w:val="20"/>
        </w:rPr>
        <w:t>telefonów</w:t>
      </w:r>
      <w:r w:rsidR="008D7B62">
        <w:rPr>
          <w:rFonts w:ascii="Arial" w:hAnsi="Arial" w:cs="Arial"/>
          <w:b/>
          <w:sz w:val="20"/>
          <w:szCs w:val="20"/>
        </w:rPr>
        <w:t xml:space="preserve"> oraz adresów </w:t>
      </w:r>
      <w:r w:rsidR="00FB73F3">
        <w:rPr>
          <w:rFonts w:ascii="Arial" w:hAnsi="Arial" w:cs="Arial"/>
          <w:b/>
          <w:sz w:val="20"/>
          <w:szCs w:val="20"/>
        </w:rPr>
        <w:br/>
      </w:r>
      <w:r w:rsidR="008D7B62">
        <w:rPr>
          <w:rFonts w:ascii="Arial" w:hAnsi="Arial" w:cs="Arial"/>
          <w:b/>
          <w:sz w:val="20"/>
          <w:szCs w:val="20"/>
        </w:rPr>
        <w:t>e-</w:t>
      </w:r>
      <w:r>
        <w:rPr>
          <w:rFonts w:ascii="Arial" w:hAnsi="Arial" w:cs="Arial"/>
          <w:b/>
          <w:sz w:val="20"/>
          <w:szCs w:val="20"/>
        </w:rPr>
        <w:t>mailowych.</w:t>
      </w:r>
      <w:r w:rsidR="00346B65">
        <w:rPr>
          <w:rFonts w:ascii="Arial" w:hAnsi="Arial" w:cs="Arial"/>
          <w:b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Rodziców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uczniów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dojeżdżających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proszę o wypełnienie deklaracji</w:t>
      </w:r>
      <w:r w:rsidR="00A62E53">
        <w:rPr>
          <w:rFonts w:ascii="Arial" w:eastAsia="Arial" w:hAnsi="Arial" w:cs="Arial"/>
          <w:sz w:val="20"/>
          <w:szCs w:val="20"/>
        </w:rPr>
        <w:br/>
      </w:r>
      <w:r w:rsidR="008D7B62" w:rsidRPr="005F3CF5">
        <w:rPr>
          <w:rFonts w:ascii="Arial" w:hAnsi="Arial" w:cs="Arial"/>
          <w:sz w:val="20"/>
          <w:szCs w:val="20"/>
        </w:rPr>
        <w:t>o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samodzielnej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drodze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dziecka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do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i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ze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szkoły(dotyczy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uczniów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spoza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rejonu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szkoły).</w:t>
      </w:r>
    </w:p>
    <w:p w:rsidR="008D7B62" w:rsidRPr="00EB3CAD" w:rsidRDefault="005069CF" w:rsidP="00EB3CA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801F5">
        <w:rPr>
          <w:rFonts w:ascii="Arial" w:hAnsi="Arial" w:cs="Arial"/>
          <w:sz w:val="20"/>
          <w:szCs w:val="20"/>
        </w:rPr>
        <w:t xml:space="preserve">.   </w:t>
      </w:r>
      <w:r>
        <w:rPr>
          <w:rFonts w:ascii="Arial" w:hAnsi="Arial" w:cs="Arial"/>
          <w:sz w:val="20"/>
          <w:szCs w:val="20"/>
        </w:rPr>
        <w:t xml:space="preserve">Proszę o przedstawienie  zasadbezpiecznej </w:t>
      </w:r>
      <w:r w:rsidR="008D7B62" w:rsidRPr="00EB3CAD">
        <w:rPr>
          <w:rFonts w:ascii="Arial" w:hAnsi="Arial" w:cs="Arial"/>
          <w:sz w:val="20"/>
          <w:szCs w:val="20"/>
        </w:rPr>
        <w:t>drogi do i ze szkoły (zapis w dzienniku).</w:t>
      </w:r>
    </w:p>
    <w:p w:rsidR="008D7B62" w:rsidRDefault="005069CF" w:rsidP="005069CF">
      <w:pPr>
        <w:ind w:left="705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B3CA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  <w:t>Proszę o przypomnienie bezpiecznego zachowania</w:t>
      </w:r>
      <w:r w:rsidR="008D7B62" w:rsidRPr="008D7B62">
        <w:rPr>
          <w:rFonts w:ascii="Arial" w:hAnsi="Arial" w:cs="Arial"/>
          <w:sz w:val="20"/>
          <w:szCs w:val="20"/>
        </w:rPr>
        <w:t xml:space="preserve"> na terenie szkoły (dziedziniec, hole, korytarze, </w:t>
      </w:r>
      <w:r>
        <w:rPr>
          <w:rFonts w:ascii="Arial" w:hAnsi="Arial" w:cs="Arial"/>
          <w:sz w:val="20"/>
          <w:szCs w:val="20"/>
        </w:rPr>
        <w:t xml:space="preserve">schody - </w:t>
      </w:r>
      <w:r w:rsidR="008D7B62" w:rsidRPr="008D7B62">
        <w:rPr>
          <w:rFonts w:ascii="Arial" w:hAnsi="Arial" w:cs="Arial"/>
          <w:sz w:val="20"/>
          <w:szCs w:val="20"/>
        </w:rPr>
        <w:t>zapis w dzienniku).</w:t>
      </w:r>
      <w:r w:rsidR="00D30EE2" w:rsidRPr="008D7B62">
        <w:rPr>
          <w:rFonts w:ascii="Arial" w:hAnsi="Arial" w:cs="Arial"/>
          <w:sz w:val="20"/>
          <w:szCs w:val="20"/>
        </w:rPr>
        <w:t xml:space="preserve">Punktualne przychodzenie na zajęcia szkolne, obowiązkowo wymagany jest dzienniczek ucznia – </w:t>
      </w:r>
      <w:r w:rsidR="00D30EE2" w:rsidRPr="008D7B62">
        <w:rPr>
          <w:rFonts w:ascii="Arial" w:hAnsi="Arial" w:cs="Arial"/>
          <w:b/>
          <w:sz w:val="20"/>
          <w:szCs w:val="20"/>
        </w:rPr>
        <w:t>pilnie i koniecznie uzu</w:t>
      </w:r>
      <w:r>
        <w:rPr>
          <w:rFonts w:ascii="Arial" w:hAnsi="Arial" w:cs="Arial"/>
          <w:b/>
          <w:sz w:val="20"/>
          <w:szCs w:val="20"/>
        </w:rPr>
        <w:t xml:space="preserve">pełnić/uaktualnić wszelkie dane </w:t>
      </w:r>
      <w:r w:rsidR="00D30EE2" w:rsidRPr="008D7B62">
        <w:rPr>
          <w:rFonts w:ascii="Arial" w:hAnsi="Arial" w:cs="Arial"/>
          <w:b/>
          <w:sz w:val="20"/>
          <w:szCs w:val="20"/>
        </w:rPr>
        <w:t>teleadresowe.</w:t>
      </w:r>
      <w:r w:rsidR="00D30EE2" w:rsidRPr="008D7B62">
        <w:rPr>
          <w:rFonts w:ascii="Arial" w:hAnsi="Arial" w:cs="Arial"/>
          <w:sz w:val="20"/>
          <w:szCs w:val="20"/>
        </w:rPr>
        <w:t xml:space="preserve">Wyciąganie konsekwencji wobec uczniów wagarujących, bezwzględne </w:t>
      </w:r>
      <w:r w:rsidR="00EB3CAD">
        <w:rPr>
          <w:rFonts w:ascii="Arial" w:hAnsi="Arial" w:cs="Arial"/>
          <w:sz w:val="20"/>
          <w:szCs w:val="20"/>
        </w:rPr>
        <w:tab/>
      </w:r>
      <w:r w:rsidR="00D30EE2" w:rsidRPr="008D7B62">
        <w:rPr>
          <w:rFonts w:ascii="Arial" w:hAnsi="Arial" w:cs="Arial"/>
          <w:sz w:val="20"/>
          <w:szCs w:val="20"/>
        </w:rPr>
        <w:t>terminowe przynoszenie usprawiedliwień (1</w:t>
      </w:r>
      <w:r w:rsidR="00D30EE2">
        <w:rPr>
          <w:rFonts w:ascii="Arial" w:hAnsi="Arial" w:cs="Arial"/>
          <w:sz w:val="20"/>
          <w:szCs w:val="20"/>
        </w:rPr>
        <w:t xml:space="preserve"> tydzień od przyjścia do szkoły)</w:t>
      </w:r>
      <w:r w:rsidR="00D30EE2" w:rsidRPr="008D7B62">
        <w:rPr>
          <w:rFonts w:ascii="Arial" w:hAnsi="Arial" w:cs="Arial"/>
          <w:sz w:val="20"/>
          <w:szCs w:val="20"/>
        </w:rPr>
        <w:t>.</w:t>
      </w:r>
    </w:p>
    <w:p w:rsidR="00EB3CAD" w:rsidRDefault="00EB3CAD" w:rsidP="00EB3CA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trakcie uroczystości szkolnych obowiązuje stój galowy, a codziennie obuwie zmienne.</w:t>
      </w:r>
    </w:p>
    <w:p w:rsidR="00D30EE2" w:rsidRPr="00852EB9" w:rsidRDefault="005069CF" w:rsidP="00852EB9">
      <w:pPr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21240">
        <w:rPr>
          <w:rFonts w:ascii="Arial" w:hAnsi="Arial" w:cs="Arial"/>
          <w:sz w:val="20"/>
          <w:szCs w:val="20"/>
        </w:rPr>
        <w:t>.</w:t>
      </w:r>
      <w:r w:rsidR="00D30EE2" w:rsidRPr="008D7B62">
        <w:rPr>
          <w:rFonts w:ascii="Arial" w:hAnsi="Arial" w:cs="Arial"/>
          <w:b/>
          <w:sz w:val="20"/>
          <w:szCs w:val="20"/>
        </w:rPr>
        <w:t>Szkoła nie ponosi odpowiedzialności za sprzęt elektroniczny przynoszony przez uczniów do szkoły !!!</w:t>
      </w:r>
      <w:r w:rsidR="00852EB9" w:rsidRPr="00852EB9">
        <w:rPr>
          <w:rFonts w:ascii="Arial" w:hAnsi="Arial" w:cs="Arial"/>
          <w:b/>
          <w:sz w:val="20"/>
          <w:szCs w:val="20"/>
        </w:rPr>
        <w:t>Nowa procedura – zasady korzystania z telefonów na terenie szkoły.</w:t>
      </w:r>
    </w:p>
    <w:p w:rsidR="00D30EE2" w:rsidRDefault="005069CF" w:rsidP="00EB3CA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B3CAD">
        <w:rPr>
          <w:rFonts w:ascii="Arial" w:hAnsi="Arial" w:cs="Arial"/>
          <w:sz w:val="20"/>
          <w:szCs w:val="20"/>
        </w:rPr>
        <w:t xml:space="preserve">. </w:t>
      </w:r>
      <w:r w:rsidR="00EB3CAD">
        <w:rPr>
          <w:rFonts w:ascii="Arial" w:hAnsi="Arial" w:cs="Arial"/>
          <w:sz w:val="20"/>
          <w:szCs w:val="20"/>
        </w:rPr>
        <w:tab/>
      </w:r>
      <w:r w:rsidR="00D30EE2" w:rsidRPr="008D7B62">
        <w:rPr>
          <w:rFonts w:ascii="Arial" w:hAnsi="Arial" w:cs="Arial"/>
          <w:sz w:val="20"/>
          <w:szCs w:val="20"/>
        </w:rPr>
        <w:t xml:space="preserve">Przypominam o bezwzględnym zakazie wprowadzania zwierząt (psów) na teren szkoły. Na </w:t>
      </w:r>
      <w:r w:rsidR="00EB3CAD">
        <w:rPr>
          <w:rFonts w:ascii="Arial" w:hAnsi="Arial" w:cs="Arial"/>
          <w:sz w:val="20"/>
          <w:szCs w:val="20"/>
        </w:rPr>
        <w:tab/>
      </w:r>
      <w:r w:rsidR="00D30EE2" w:rsidRPr="008D7B62">
        <w:rPr>
          <w:rFonts w:ascii="Arial" w:hAnsi="Arial" w:cs="Arial"/>
          <w:sz w:val="20"/>
          <w:szCs w:val="20"/>
        </w:rPr>
        <w:t>całym terenie szkolnym (w tym na zewnątrz budynków) obowiązuje zakaz palenia tytoniu.</w:t>
      </w:r>
    </w:p>
    <w:p w:rsidR="00EB3CAD" w:rsidRDefault="005069CF" w:rsidP="00FB73F3">
      <w:pPr>
        <w:ind w:left="705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B3CAD">
        <w:rPr>
          <w:rFonts w:ascii="Arial" w:hAnsi="Arial" w:cs="Arial"/>
          <w:sz w:val="20"/>
          <w:szCs w:val="20"/>
        </w:rPr>
        <w:t xml:space="preserve">.  </w:t>
      </w:r>
      <w:r w:rsidR="00EB3CAD">
        <w:rPr>
          <w:rFonts w:ascii="Arial" w:hAnsi="Arial" w:cs="Arial"/>
          <w:sz w:val="20"/>
          <w:szCs w:val="20"/>
        </w:rPr>
        <w:tab/>
      </w:r>
      <w:r w:rsidR="00D30EE2" w:rsidRPr="00A632F5">
        <w:rPr>
          <w:rFonts w:ascii="Arial" w:hAnsi="Arial" w:cs="Arial"/>
          <w:sz w:val="20"/>
          <w:szCs w:val="20"/>
        </w:rPr>
        <w:t>W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D30EE2" w:rsidRPr="00A632F5">
        <w:rPr>
          <w:rFonts w:ascii="Arial" w:hAnsi="Arial" w:cs="Arial"/>
          <w:sz w:val="20"/>
          <w:szCs w:val="20"/>
        </w:rPr>
        <w:t>szkole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D30EE2" w:rsidRPr="00A632F5">
        <w:rPr>
          <w:rFonts w:ascii="Arial" w:hAnsi="Arial" w:cs="Arial"/>
          <w:sz w:val="20"/>
          <w:szCs w:val="20"/>
        </w:rPr>
        <w:t>funkcjonuj</w:t>
      </w:r>
      <w:r w:rsidR="00346B65">
        <w:rPr>
          <w:rFonts w:ascii="Arial" w:hAnsi="Arial" w:cs="Arial"/>
          <w:sz w:val="20"/>
          <w:szCs w:val="20"/>
        </w:rPr>
        <w:t xml:space="preserve"> monitoring </w:t>
      </w:r>
      <w:r w:rsidR="00D30EE2" w:rsidRPr="00A632F5">
        <w:rPr>
          <w:rFonts w:ascii="Arial" w:hAnsi="Arial" w:cs="Arial"/>
          <w:sz w:val="20"/>
          <w:szCs w:val="20"/>
        </w:rPr>
        <w:t>wizyjny</w:t>
      </w:r>
      <w:r w:rsidR="00D30EE2" w:rsidRPr="00A632F5">
        <w:rPr>
          <w:rFonts w:ascii="Arial" w:eastAsia="Arial" w:hAnsi="Arial" w:cs="Arial"/>
          <w:sz w:val="20"/>
          <w:szCs w:val="20"/>
        </w:rPr>
        <w:t xml:space="preserve"> oraz </w:t>
      </w:r>
      <w:proofErr w:type="spellStart"/>
      <w:r w:rsidR="00D30EE2" w:rsidRPr="00A632F5">
        <w:rPr>
          <w:rFonts w:ascii="Arial" w:eastAsia="Arial" w:hAnsi="Arial" w:cs="Arial"/>
          <w:sz w:val="20"/>
          <w:szCs w:val="20"/>
        </w:rPr>
        <w:t>wideodomofony</w:t>
      </w:r>
      <w:proofErr w:type="spellEnd"/>
      <w:r w:rsidR="00D30EE2" w:rsidRPr="00A632F5">
        <w:rPr>
          <w:rFonts w:ascii="Arial" w:eastAsia="Arial" w:hAnsi="Arial" w:cs="Arial"/>
          <w:sz w:val="20"/>
          <w:szCs w:val="20"/>
        </w:rPr>
        <w:t xml:space="preserve"> w drzwiach wejściowych </w:t>
      </w:r>
      <w:r w:rsidR="00D30EE2" w:rsidRPr="00A632F5">
        <w:rPr>
          <w:rFonts w:ascii="Arial" w:eastAsia="Arial" w:hAnsi="Arial" w:cs="Arial"/>
          <w:sz w:val="20"/>
          <w:szCs w:val="20"/>
        </w:rPr>
        <w:tab/>
      </w:r>
      <w:r w:rsidR="00D30EE2" w:rsidRPr="00A632F5">
        <w:rPr>
          <w:rFonts w:ascii="Arial" w:hAnsi="Arial" w:cs="Arial"/>
          <w:sz w:val="20"/>
          <w:szCs w:val="20"/>
        </w:rPr>
        <w:t>(hole,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D30EE2" w:rsidRPr="00A632F5">
        <w:rPr>
          <w:rFonts w:ascii="Arial" w:hAnsi="Arial" w:cs="Arial"/>
          <w:sz w:val="20"/>
          <w:szCs w:val="20"/>
        </w:rPr>
        <w:t>korytarze,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D30EE2" w:rsidRPr="00A632F5">
        <w:rPr>
          <w:rFonts w:ascii="Arial" w:hAnsi="Arial" w:cs="Arial"/>
          <w:sz w:val="20"/>
          <w:szCs w:val="20"/>
        </w:rPr>
        <w:t>teren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D30EE2" w:rsidRPr="00A632F5">
        <w:rPr>
          <w:rFonts w:ascii="Arial" w:hAnsi="Arial" w:cs="Arial"/>
          <w:sz w:val="20"/>
          <w:szCs w:val="20"/>
        </w:rPr>
        <w:t>zewnętrzny).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D30EE2" w:rsidRPr="00A632F5">
        <w:rPr>
          <w:rFonts w:ascii="Arial" w:hAnsi="Arial" w:cs="Arial"/>
          <w:sz w:val="20"/>
          <w:szCs w:val="20"/>
        </w:rPr>
        <w:t>Przypominam,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D30EE2" w:rsidRPr="00A632F5">
        <w:rPr>
          <w:rFonts w:ascii="Arial" w:hAnsi="Arial" w:cs="Arial"/>
          <w:sz w:val="20"/>
          <w:szCs w:val="20"/>
        </w:rPr>
        <w:t>że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D30EE2" w:rsidRPr="00A632F5">
        <w:rPr>
          <w:rFonts w:ascii="Arial" w:hAnsi="Arial" w:cs="Arial"/>
          <w:sz w:val="20"/>
          <w:szCs w:val="20"/>
        </w:rPr>
        <w:t>funkcjonuje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D30EE2" w:rsidRPr="00A632F5">
        <w:rPr>
          <w:rFonts w:ascii="Arial" w:hAnsi="Arial" w:cs="Arial"/>
          <w:sz w:val="20"/>
          <w:szCs w:val="20"/>
        </w:rPr>
        <w:t>kontrola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D30EE2" w:rsidRPr="00A632F5">
        <w:rPr>
          <w:rFonts w:ascii="Arial" w:hAnsi="Arial" w:cs="Arial"/>
          <w:sz w:val="20"/>
          <w:szCs w:val="20"/>
        </w:rPr>
        <w:t>osób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D30EE2" w:rsidRPr="00A632F5">
        <w:rPr>
          <w:rFonts w:ascii="Arial" w:hAnsi="Arial" w:cs="Arial"/>
          <w:sz w:val="20"/>
          <w:szCs w:val="20"/>
        </w:rPr>
        <w:t>postronnych</w:t>
      </w:r>
      <w:r w:rsidR="00EB3CAD">
        <w:rPr>
          <w:rFonts w:ascii="Arial" w:eastAsia="Arial" w:hAnsi="Arial" w:cs="Arial"/>
          <w:sz w:val="20"/>
          <w:szCs w:val="20"/>
        </w:rPr>
        <w:tab/>
      </w:r>
      <w:r w:rsidR="00D30EE2" w:rsidRPr="00A632F5">
        <w:rPr>
          <w:rFonts w:ascii="Arial" w:hAnsi="Arial" w:cs="Arial"/>
          <w:sz w:val="20"/>
          <w:szCs w:val="20"/>
        </w:rPr>
        <w:t>przebywających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D30EE2" w:rsidRPr="00A632F5">
        <w:rPr>
          <w:rFonts w:ascii="Arial" w:hAnsi="Arial" w:cs="Arial"/>
          <w:sz w:val="20"/>
          <w:szCs w:val="20"/>
        </w:rPr>
        <w:t>na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D30EE2" w:rsidRPr="00A632F5">
        <w:rPr>
          <w:rFonts w:ascii="Arial" w:hAnsi="Arial" w:cs="Arial"/>
          <w:sz w:val="20"/>
          <w:szCs w:val="20"/>
        </w:rPr>
        <w:t>terenie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D30EE2" w:rsidRPr="00A632F5">
        <w:rPr>
          <w:rFonts w:ascii="Arial" w:hAnsi="Arial" w:cs="Arial"/>
          <w:sz w:val="20"/>
          <w:szCs w:val="20"/>
        </w:rPr>
        <w:t>szkoły.</w:t>
      </w:r>
      <w:r w:rsidR="00EB3CAD">
        <w:rPr>
          <w:rFonts w:ascii="Arial" w:hAnsi="Arial" w:cs="Arial"/>
          <w:sz w:val="20"/>
          <w:szCs w:val="20"/>
        </w:rPr>
        <w:t xml:space="preserve"> Za niszczenie i dewastowanie obiektów oraz wyposażenia </w:t>
      </w:r>
      <w:r w:rsidR="00EB3CAD">
        <w:rPr>
          <w:rFonts w:ascii="Arial" w:hAnsi="Arial" w:cs="Arial"/>
          <w:sz w:val="20"/>
          <w:szCs w:val="20"/>
        </w:rPr>
        <w:tab/>
        <w:t>szkoły odpowiadają materialnie rodzice uczniów.</w:t>
      </w:r>
    </w:p>
    <w:p w:rsidR="00FB73F3" w:rsidRDefault="005069CF" w:rsidP="00ED207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21240">
        <w:rPr>
          <w:rFonts w:ascii="Arial" w:hAnsi="Arial" w:cs="Arial"/>
          <w:sz w:val="20"/>
          <w:szCs w:val="20"/>
        </w:rPr>
        <w:t xml:space="preserve">.   </w:t>
      </w:r>
      <w:r w:rsidR="008D7B62" w:rsidRPr="00EB3CAD">
        <w:rPr>
          <w:rFonts w:ascii="Arial" w:hAnsi="Arial" w:cs="Arial"/>
          <w:sz w:val="20"/>
          <w:szCs w:val="20"/>
        </w:rPr>
        <w:t xml:space="preserve">Do </w:t>
      </w:r>
      <w:r w:rsidR="008D7B62" w:rsidRPr="00EB3CAD">
        <w:rPr>
          <w:rFonts w:ascii="Arial" w:hAnsi="Arial" w:cs="Arial"/>
          <w:sz w:val="20"/>
          <w:szCs w:val="20"/>
          <w:shd w:val="clear" w:color="auto" w:fill="FFFFFF"/>
        </w:rPr>
        <w:t xml:space="preserve">15 września można </w:t>
      </w:r>
      <w:r w:rsidR="008D7B62" w:rsidRPr="00EB3CAD">
        <w:rPr>
          <w:rFonts w:ascii="Arial" w:hAnsi="Arial" w:cs="Arial"/>
          <w:sz w:val="20"/>
          <w:szCs w:val="20"/>
        </w:rPr>
        <w:t xml:space="preserve">składać wnioski o </w:t>
      </w:r>
      <w:r w:rsidR="00321240">
        <w:rPr>
          <w:rFonts w:ascii="Arial" w:hAnsi="Arial" w:cs="Arial"/>
          <w:sz w:val="20"/>
          <w:szCs w:val="20"/>
        </w:rPr>
        <w:t xml:space="preserve">stypendium szkolne dla uczniów </w:t>
      </w:r>
      <w:r w:rsidR="00852EB9">
        <w:rPr>
          <w:rFonts w:ascii="Arial" w:hAnsi="Arial" w:cs="Arial"/>
          <w:sz w:val="20"/>
          <w:szCs w:val="20"/>
        </w:rPr>
        <w:t>kl. 1 – 7</w:t>
      </w:r>
    </w:p>
    <w:p w:rsidR="00D30EE2" w:rsidRDefault="008D7B62" w:rsidP="00852EB9">
      <w:pPr>
        <w:ind w:left="705" w:firstLine="3"/>
        <w:rPr>
          <w:rFonts w:ascii="Arial" w:hAnsi="Arial" w:cs="Arial"/>
          <w:sz w:val="20"/>
          <w:szCs w:val="20"/>
        </w:rPr>
      </w:pPr>
      <w:r w:rsidRPr="00EB3CAD">
        <w:rPr>
          <w:rFonts w:ascii="Arial" w:hAnsi="Arial" w:cs="Arial"/>
          <w:sz w:val="20"/>
          <w:szCs w:val="20"/>
        </w:rPr>
        <w:t>w</w:t>
      </w:r>
      <w:r w:rsidR="00ED207C">
        <w:rPr>
          <w:rFonts w:ascii="Arial" w:hAnsi="Arial" w:cs="Arial"/>
          <w:sz w:val="20"/>
          <w:szCs w:val="20"/>
        </w:rPr>
        <w:t xml:space="preserve"> Dzielnicowych Ośrodkach Pomocy Społecznej – szczegóły na stronach internetowych MOPS, SP_10, szkolnej tablicy ogłoszeń.</w:t>
      </w:r>
    </w:p>
    <w:p w:rsidR="00F36D2A" w:rsidRPr="00F36D2A" w:rsidRDefault="00CF0A26" w:rsidP="00E45C5B">
      <w:pPr>
        <w:ind w:left="705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B3CAD">
        <w:rPr>
          <w:rFonts w:ascii="Arial" w:hAnsi="Arial" w:cs="Arial"/>
          <w:sz w:val="20"/>
          <w:szCs w:val="20"/>
        </w:rPr>
        <w:t xml:space="preserve">. </w:t>
      </w:r>
      <w:r w:rsidR="00E678F7">
        <w:rPr>
          <w:rFonts w:ascii="Arial" w:hAnsi="Arial" w:cs="Arial"/>
          <w:sz w:val="20"/>
          <w:szCs w:val="20"/>
        </w:rPr>
        <w:tab/>
      </w:r>
      <w:r w:rsidR="00F36D2A" w:rsidRPr="008D7B62">
        <w:rPr>
          <w:rFonts w:ascii="Arial" w:hAnsi="Arial" w:cs="Arial"/>
          <w:sz w:val="20"/>
          <w:szCs w:val="20"/>
        </w:rPr>
        <w:t xml:space="preserve">Ubezpieczenie uczniów </w:t>
      </w:r>
      <w:r w:rsidR="00852EB9">
        <w:rPr>
          <w:rFonts w:ascii="Arial" w:hAnsi="Arial" w:cs="Arial"/>
          <w:sz w:val="20"/>
          <w:szCs w:val="20"/>
        </w:rPr>
        <w:t>– po uzgodnieniu z Radą Rodziców.</w:t>
      </w:r>
    </w:p>
    <w:p w:rsidR="00990AAE" w:rsidRDefault="00CF0A26" w:rsidP="00CF0A26">
      <w:p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9.</w:t>
      </w:r>
      <w:r w:rsidR="00D30EE2" w:rsidRPr="00EB3CAD">
        <w:rPr>
          <w:rFonts w:ascii="Arial" w:hAnsi="Arial" w:cs="Arial"/>
          <w:sz w:val="20"/>
          <w:szCs w:val="20"/>
        </w:rPr>
        <w:t xml:space="preserve">Kalendarz roku szkolnego : zimowa przerwa świąteczna </w:t>
      </w:r>
      <w:r w:rsidR="00852EB9">
        <w:rPr>
          <w:rFonts w:ascii="Arial" w:hAnsi="Arial" w:cs="Arial"/>
          <w:sz w:val="20"/>
          <w:szCs w:val="20"/>
        </w:rPr>
        <w:t>23 - 31 grudnia, ferie zimowe 29 stycznia – 11lutego, wiosenna przerwa świąteczna 29 marca - 3</w:t>
      </w:r>
      <w:r w:rsidR="00E45C5B">
        <w:rPr>
          <w:rFonts w:ascii="Arial" w:hAnsi="Arial" w:cs="Arial"/>
          <w:sz w:val="20"/>
          <w:szCs w:val="20"/>
        </w:rPr>
        <w:t xml:space="preserve">kwietnia, </w:t>
      </w:r>
      <w:r w:rsidR="00D30EE2" w:rsidRPr="00EB3CAD">
        <w:rPr>
          <w:rFonts w:ascii="Arial" w:hAnsi="Arial" w:cs="Arial"/>
          <w:sz w:val="20"/>
          <w:szCs w:val="20"/>
        </w:rPr>
        <w:t>zakończenie rocznych zajęć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E45C5B">
        <w:rPr>
          <w:rFonts w:ascii="Arial" w:hAnsi="Arial" w:cs="Arial"/>
          <w:sz w:val="20"/>
          <w:szCs w:val="20"/>
        </w:rPr>
        <w:t>dydaktyczno</w:t>
      </w:r>
      <w:r w:rsidR="00852EB9">
        <w:rPr>
          <w:rFonts w:ascii="Arial" w:hAnsi="Arial" w:cs="Arial"/>
          <w:sz w:val="20"/>
          <w:szCs w:val="20"/>
        </w:rPr>
        <w:t xml:space="preserve"> - wychowawczych 22</w:t>
      </w:r>
      <w:r w:rsidR="00D30EE2" w:rsidRPr="00EB3CAD">
        <w:rPr>
          <w:rFonts w:ascii="Arial" w:hAnsi="Arial" w:cs="Arial"/>
          <w:sz w:val="20"/>
          <w:szCs w:val="20"/>
        </w:rPr>
        <w:t xml:space="preserve"> czerwca</w:t>
      </w:r>
      <w:r w:rsidR="00852EB9">
        <w:rPr>
          <w:rFonts w:ascii="Arial" w:hAnsi="Arial" w:cs="Arial"/>
          <w:sz w:val="20"/>
          <w:szCs w:val="20"/>
        </w:rPr>
        <w:t>2018 r.</w:t>
      </w:r>
    </w:p>
    <w:p w:rsidR="00D30EE2" w:rsidRPr="00EB3CAD" w:rsidRDefault="00CF0A26" w:rsidP="00AE587B">
      <w:pPr>
        <w:tabs>
          <w:tab w:val="left" w:pos="851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10</w:t>
      </w:r>
      <w:r w:rsidR="00321240">
        <w:rPr>
          <w:rFonts w:ascii="Arial" w:hAnsi="Arial" w:cs="Arial"/>
          <w:sz w:val="20"/>
          <w:szCs w:val="20"/>
        </w:rPr>
        <w:t>.</w:t>
      </w:r>
      <w:r w:rsidR="00EB3CAD" w:rsidRPr="00EB3CAD">
        <w:rPr>
          <w:rFonts w:ascii="Arial" w:hAnsi="Arial" w:cs="Arial"/>
          <w:sz w:val="20"/>
          <w:szCs w:val="20"/>
        </w:rPr>
        <w:t xml:space="preserve">Dni wolne od zajęć dydaktycznych: </w:t>
      </w:r>
      <w:r w:rsidR="00AE587B">
        <w:rPr>
          <w:rFonts w:ascii="Arial" w:hAnsi="Arial" w:cs="Arial"/>
          <w:sz w:val="20"/>
          <w:szCs w:val="20"/>
        </w:rPr>
        <w:t>27, 28, 29 grudnia 2017 r., 29, 30 marca 2018 r., 3, 30   kwietnia 2018 r., 2, 4 maja 2018 r., 1 czerwca 2018 r.</w:t>
      </w:r>
    </w:p>
    <w:p w:rsidR="008D7B62" w:rsidRPr="008D7B62" w:rsidRDefault="00E45C5B" w:rsidP="00EB3CAD">
      <w:pPr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F0A26">
        <w:rPr>
          <w:rFonts w:ascii="Arial" w:hAnsi="Arial" w:cs="Arial"/>
          <w:sz w:val="20"/>
          <w:szCs w:val="20"/>
        </w:rPr>
        <w:t>1</w:t>
      </w:r>
      <w:r w:rsidR="00EB3CAD" w:rsidRPr="00EB3CAD">
        <w:rPr>
          <w:rFonts w:ascii="Arial" w:hAnsi="Arial" w:cs="Arial"/>
          <w:sz w:val="20"/>
          <w:szCs w:val="20"/>
        </w:rPr>
        <w:t>.</w:t>
      </w:r>
      <w:r w:rsidR="00066C8A" w:rsidRPr="00066C8A">
        <w:rPr>
          <w:rFonts w:ascii="Arial" w:hAnsi="Arial" w:cs="Arial"/>
          <w:sz w:val="20"/>
          <w:szCs w:val="20"/>
        </w:rPr>
        <w:t xml:space="preserve"> Z</w:t>
      </w:r>
      <w:r w:rsidR="008D7B62" w:rsidRPr="00066C8A">
        <w:rPr>
          <w:rFonts w:ascii="Arial" w:hAnsi="Arial" w:cs="Arial"/>
          <w:sz w:val="20"/>
          <w:szCs w:val="20"/>
        </w:rPr>
        <w:t>ebrania</w:t>
      </w:r>
      <w:r w:rsidR="008D7B62" w:rsidRPr="008D7B62">
        <w:rPr>
          <w:rFonts w:ascii="Arial" w:hAnsi="Arial" w:cs="Arial"/>
          <w:sz w:val="20"/>
          <w:szCs w:val="20"/>
        </w:rPr>
        <w:t xml:space="preserve"> i konsultacje : </w:t>
      </w:r>
      <w:r w:rsidR="008D7B62" w:rsidRPr="008D7B62">
        <w:rPr>
          <w:rFonts w:ascii="Arial" w:hAnsi="Arial" w:cs="Arial"/>
          <w:sz w:val="20"/>
          <w:szCs w:val="20"/>
        </w:rPr>
        <w:tab/>
      </w:r>
      <w:r w:rsidR="008D7B62" w:rsidRPr="008D7B62">
        <w:rPr>
          <w:rFonts w:ascii="Arial" w:hAnsi="Arial" w:cs="Arial"/>
          <w:sz w:val="20"/>
          <w:szCs w:val="20"/>
        </w:rPr>
        <w:tab/>
      </w:r>
      <w:r w:rsidR="008D7B62" w:rsidRPr="008D7B62">
        <w:rPr>
          <w:rFonts w:ascii="Arial" w:hAnsi="Arial" w:cs="Arial"/>
          <w:sz w:val="20"/>
          <w:szCs w:val="20"/>
        </w:rPr>
        <w:tab/>
      </w:r>
      <w:r w:rsidR="008D7B62" w:rsidRPr="008D7B62">
        <w:rPr>
          <w:rFonts w:ascii="Arial" w:hAnsi="Arial" w:cs="Arial"/>
          <w:sz w:val="20"/>
          <w:szCs w:val="20"/>
        </w:rPr>
        <w:tab/>
      </w:r>
    </w:p>
    <w:p w:rsidR="008D7B62" w:rsidRDefault="00066C8A" w:rsidP="008D7B62">
      <w:pPr>
        <w:shd w:val="clear" w:color="auto" w:fill="FFFFFF"/>
        <w:ind w:left="720" w:firstLine="6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kl. 0</w:t>
      </w:r>
      <w:r w:rsidR="00AE587B">
        <w:rPr>
          <w:rFonts w:ascii="Arial" w:hAnsi="Arial" w:cs="Arial"/>
          <w:sz w:val="20"/>
          <w:szCs w:val="20"/>
        </w:rPr>
        <w:t xml:space="preserve"> – 7</w:t>
      </w:r>
      <w:r>
        <w:rPr>
          <w:rFonts w:ascii="Arial" w:hAnsi="Arial" w:cs="Arial"/>
          <w:sz w:val="20"/>
          <w:szCs w:val="20"/>
        </w:rPr>
        <w:t>godzina 17.00 – 18.0</w:t>
      </w:r>
      <w:r w:rsidR="00AE587B">
        <w:rPr>
          <w:rFonts w:ascii="Arial" w:hAnsi="Arial" w:cs="Arial"/>
          <w:sz w:val="20"/>
          <w:szCs w:val="20"/>
        </w:rPr>
        <w:t xml:space="preserve">0 </w:t>
      </w:r>
    </w:p>
    <w:p w:rsidR="00066C8A" w:rsidRPr="008D7B62" w:rsidRDefault="00066C8A" w:rsidP="00066C8A">
      <w:pPr>
        <w:shd w:val="clear" w:color="auto" w:fill="FFFFFF"/>
        <w:ind w:left="2136" w:firstLine="696"/>
        <w:jc w:val="both"/>
        <w:rPr>
          <w:rFonts w:ascii="Arial" w:hAnsi="Arial" w:cs="Arial"/>
          <w:sz w:val="20"/>
          <w:szCs w:val="20"/>
        </w:rPr>
      </w:pPr>
    </w:p>
    <w:p w:rsidR="008D7B62" w:rsidRDefault="008D7B62" w:rsidP="008D7B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D7B62">
        <w:rPr>
          <w:rFonts w:ascii="Arial" w:hAnsi="Arial" w:cs="Arial"/>
          <w:sz w:val="20"/>
          <w:szCs w:val="20"/>
        </w:rPr>
        <w:tab/>
      </w:r>
      <w:r w:rsidR="0067644B">
        <w:rPr>
          <w:rFonts w:ascii="Arial" w:hAnsi="Arial" w:cs="Arial"/>
          <w:sz w:val="20"/>
          <w:szCs w:val="20"/>
        </w:rPr>
        <w:t>21</w:t>
      </w:r>
      <w:bookmarkStart w:id="0" w:name="_GoBack"/>
      <w:bookmarkEnd w:id="0"/>
      <w:r w:rsidR="00AE587B">
        <w:rPr>
          <w:rFonts w:ascii="Arial" w:hAnsi="Arial" w:cs="Arial"/>
          <w:sz w:val="20"/>
          <w:szCs w:val="20"/>
        </w:rPr>
        <w:t xml:space="preserve"> września 2017</w:t>
      </w:r>
      <w:r w:rsidR="00066C8A">
        <w:rPr>
          <w:rFonts w:ascii="Arial" w:hAnsi="Arial" w:cs="Arial"/>
          <w:sz w:val="20"/>
          <w:szCs w:val="20"/>
        </w:rPr>
        <w:t xml:space="preserve"> r.</w:t>
      </w:r>
      <w:r w:rsidR="00AE587B">
        <w:rPr>
          <w:rFonts w:ascii="Arial" w:hAnsi="Arial" w:cs="Arial"/>
          <w:sz w:val="20"/>
          <w:szCs w:val="20"/>
        </w:rPr>
        <w:t xml:space="preserve">- klasowe </w:t>
      </w:r>
      <w:r w:rsidR="00AE587B">
        <w:rPr>
          <w:rFonts w:ascii="Arial" w:hAnsi="Arial" w:cs="Arial"/>
          <w:b/>
          <w:sz w:val="20"/>
          <w:szCs w:val="20"/>
        </w:rPr>
        <w:t>zebranie</w:t>
      </w:r>
      <w:r w:rsidR="00AE587B">
        <w:rPr>
          <w:rFonts w:ascii="Arial" w:hAnsi="Arial" w:cs="Arial"/>
          <w:sz w:val="20"/>
          <w:szCs w:val="20"/>
        </w:rPr>
        <w:t xml:space="preserve"> z rodzicami</w:t>
      </w:r>
    </w:p>
    <w:p w:rsidR="0016533D" w:rsidRDefault="00AE587B" w:rsidP="008D7B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19 października 2017</w:t>
      </w:r>
      <w:r w:rsidR="0016533D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- </w:t>
      </w:r>
      <w:r w:rsidRPr="00AE587B">
        <w:rPr>
          <w:rFonts w:ascii="Arial" w:hAnsi="Arial" w:cs="Arial"/>
          <w:sz w:val="20"/>
          <w:szCs w:val="20"/>
        </w:rPr>
        <w:t>konsultacje indywidualne z nauczycielami</w:t>
      </w:r>
    </w:p>
    <w:p w:rsidR="0016533D" w:rsidRDefault="00AE587B" w:rsidP="008D7B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16</w:t>
      </w:r>
      <w:r w:rsidR="0016533D">
        <w:rPr>
          <w:rFonts w:ascii="Arial" w:hAnsi="Arial" w:cs="Arial"/>
          <w:sz w:val="20"/>
          <w:szCs w:val="20"/>
        </w:rPr>
        <w:t xml:space="preserve"> listopada 201</w:t>
      </w:r>
      <w:r>
        <w:rPr>
          <w:rFonts w:ascii="Arial" w:hAnsi="Arial" w:cs="Arial"/>
          <w:sz w:val="20"/>
          <w:szCs w:val="20"/>
        </w:rPr>
        <w:t>7</w:t>
      </w:r>
      <w:r w:rsidR="0016533D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- </w:t>
      </w:r>
      <w:r w:rsidRPr="00AE587B">
        <w:rPr>
          <w:rFonts w:ascii="Arial" w:hAnsi="Arial" w:cs="Arial"/>
          <w:sz w:val="20"/>
          <w:szCs w:val="20"/>
        </w:rPr>
        <w:t>konsultacje indywidualne z nauczycielami</w:t>
      </w:r>
    </w:p>
    <w:p w:rsidR="0016533D" w:rsidRDefault="00AE587B" w:rsidP="008D7B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21 grudnia 2017</w:t>
      </w:r>
      <w:r w:rsidR="0016533D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- klasowe </w:t>
      </w:r>
      <w:r>
        <w:rPr>
          <w:rFonts w:ascii="Arial" w:hAnsi="Arial" w:cs="Arial"/>
          <w:b/>
          <w:sz w:val="20"/>
          <w:szCs w:val="20"/>
        </w:rPr>
        <w:t>zebranie</w:t>
      </w:r>
      <w:r>
        <w:rPr>
          <w:rFonts w:ascii="Arial" w:hAnsi="Arial" w:cs="Arial"/>
          <w:sz w:val="20"/>
          <w:szCs w:val="20"/>
        </w:rPr>
        <w:t xml:space="preserve"> z rodzicami</w:t>
      </w:r>
    </w:p>
    <w:p w:rsidR="0016533D" w:rsidRDefault="00AE587B" w:rsidP="008D7B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25 stycznia 2018</w:t>
      </w:r>
      <w:r w:rsidR="0016533D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- klasowe </w:t>
      </w:r>
      <w:r>
        <w:rPr>
          <w:rFonts w:ascii="Arial" w:hAnsi="Arial" w:cs="Arial"/>
          <w:b/>
          <w:sz w:val="20"/>
          <w:szCs w:val="20"/>
        </w:rPr>
        <w:t>zebranie</w:t>
      </w:r>
      <w:r>
        <w:rPr>
          <w:rFonts w:ascii="Arial" w:hAnsi="Arial" w:cs="Arial"/>
          <w:sz w:val="20"/>
          <w:szCs w:val="20"/>
        </w:rPr>
        <w:t xml:space="preserve"> z rodzicami</w:t>
      </w:r>
    </w:p>
    <w:p w:rsidR="0016533D" w:rsidRDefault="00AE587B" w:rsidP="008D7B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15</w:t>
      </w:r>
      <w:r w:rsidR="0016533D">
        <w:rPr>
          <w:rFonts w:ascii="Arial" w:hAnsi="Arial" w:cs="Arial"/>
          <w:sz w:val="20"/>
          <w:szCs w:val="20"/>
        </w:rPr>
        <w:t xml:space="preserve"> marca </w:t>
      </w:r>
      <w:r>
        <w:rPr>
          <w:rFonts w:ascii="Arial" w:hAnsi="Arial" w:cs="Arial"/>
          <w:sz w:val="20"/>
          <w:szCs w:val="20"/>
        </w:rPr>
        <w:t>2018</w:t>
      </w:r>
      <w:r w:rsidR="0016533D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- </w:t>
      </w:r>
      <w:r w:rsidRPr="00AE587B">
        <w:rPr>
          <w:rFonts w:ascii="Arial" w:hAnsi="Arial" w:cs="Arial"/>
          <w:sz w:val="20"/>
          <w:szCs w:val="20"/>
        </w:rPr>
        <w:t>konsultacje indywidualne z nauczycielami</w:t>
      </w:r>
    </w:p>
    <w:p w:rsidR="00AE587B" w:rsidRDefault="00AE587B" w:rsidP="008D7B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19 kwietnia 2018 r. - </w:t>
      </w:r>
      <w:r w:rsidRPr="00AE587B">
        <w:rPr>
          <w:rFonts w:ascii="Arial" w:hAnsi="Arial" w:cs="Arial"/>
          <w:sz w:val="20"/>
          <w:szCs w:val="20"/>
        </w:rPr>
        <w:t>konsultacje indywidualne z nauczycielami</w:t>
      </w:r>
    </w:p>
    <w:p w:rsidR="00F801F5" w:rsidRDefault="00AE587B" w:rsidP="00F801F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17 maja 2018</w:t>
      </w:r>
      <w:r w:rsidR="0016533D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- klasowe </w:t>
      </w:r>
      <w:r>
        <w:rPr>
          <w:rFonts w:ascii="Arial" w:hAnsi="Arial" w:cs="Arial"/>
          <w:b/>
          <w:sz w:val="20"/>
          <w:szCs w:val="20"/>
        </w:rPr>
        <w:t>zebranie</w:t>
      </w:r>
      <w:r>
        <w:rPr>
          <w:rFonts w:ascii="Arial" w:hAnsi="Arial" w:cs="Arial"/>
          <w:sz w:val="20"/>
          <w:szCs w:val="20"/>
        </w:rPr>
        <w:t xml:space="preserve"> z rodzicami</w:t>
      </w:r>
      <w:r w:rsidR="00550EED">
        <w:rPr>
          <w:rFonts w:ascii="Arial" w:hAnsi="Arial" w:cs="Arial"/>
          <w:sz w:val="20"/>
          <w:szCs w:val="20"/>
        </w:rPr>
        <w:tab/>
      </w:r>
    </w:p>
    <w:p w:rsidR="00990AAE" w:rsidRDefault="00990AAE" w:rsidP="008D7B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926CF">
        <w:rPr>
          <w:rFonts w:ascii="Arial" w:hAnsi="Arial" w:cs="Arial"/>
          <w:sz w:val="20"/>
          <w:szCs w:val="20"/>
        </w:rPr>
        <w:t>Przypominam</w:t>
      </w:r>
      <w:r>
        <w:rPr>
          <w:rFonts w:ascii="Arial" w:hAnsi="Arial" w:cs="Arial"/>
          <w:sz w:val="20"/>
          <w:szCs w:val="20"/>
        </w:rPr>
        <w:t xml:space="preserve">, że dziennik zajęć szkolnych funkcjonuje </w:t>
      </w:r>
      <w:r w:rsidRPr="004926CF">
        <w:rPr>
          <w:rFonts w:ascii="Arial" w:hAnsi="Arial" w:cs="Arial"/>
          <w:sz w:val="20"/>
          <w:szCs w:val="20"/>
          <w:u w:val="single"/>
        </w:rPr>
        <w:t>tylko</w:t>
      </w:r>
      <w:r>
        <w:rPr>
          <w:rFonts w:ascii="Arial" w:hAnsi="Arial" w:cs="Arial"/>
          <w:sz w:val="20"/>
          <w:szCs w:val="20"/>
        </w:rPr>
        <w:t xml:space="preserve"> w formie elektronicznej - </w:t>
      </w:r>
      <w:r>
        <w:rPr>
          <w:rFonts w:ascii="Arial" w:hAnsi="Arial" w:cs="Arial"/>
          <w:sz w:val="20"/>
          <w:szCs w:val="20"/>
        </w:rPr>
        <w:tab/>
        <w:t>wychowawcy przekazują loginy dostępu do dziennika.</w:t>
      </w:r>
    </w:p>
    <w:p w:rsidR="004926CF" w:rsidRPr="008D7B62" w:rsidRDefault="004926CF" w:rsidP="008D7B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8D7B62" w:rsidRPr="008D7B62" w:rsidRDefault="00CF0A26" w:rsidP="00990AA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990AAE">
        <w:rPr>
          <w:rFonts w:ascii="Arial" w:hAnsi="Arial" w:cs="Arial"/>
          <w:sz w:val="20"/>
          <w:szCs w:val="20"/>
        </w:rPr>
        <w:t xml:space="preserve">. </w:t>
      </w:r>
      <w:r w:rsidR="008D7B62" w:rsidRPr="008D7B62">
        <w:rPr>
          <w:rFonts w:ascii="Arial" w:hAnsi="Arial" w:cs="Arial"/>
          <w:sz w:val="20"/>
          <w:szCs w:val="20"/>
        </w:rPr>
        <w:t xml:space="preserve">Wybory Rady Rodziców </w:t>
      </w:r>
      <w:r w:rsidR="00552727">
        <w:rPr>
          <w:rFonts w:ascii="Arial" w:hAnsi="Arial" w:cs="Arial"/>
          <w:sz w:val="20"/>
          <w:szCs w:val="20"/>
          <w:shd w:val="clear" w:color="auto" w:fill="FFFFFF"/>
        </w:rPr>
        <w:t>2017/2018</w:t>
      </w:r>
      <w:r w:rsidR="008D7B62" w:rsidRPr="008D7B62">
        <w:rPr>
          <w:rFonts w:ascii="Arial" w:hAnsi="Arial" w:cs="Arial"/>
          <w:sz w:val="20"/>
          <w:szCs w:val="20"/>
          <w:shd w:val="clear" w:color="auto" w:fill="FFFFFF"/>
        </w:rPr>
        <w:t xml:space="preserve"> odbędą się </w:t>
      </w:r>
      <w:r w:rsidR="00552727">
        <w:rPr>
          <w:rFonts w:ascii="Arial" w:hAnsi="Arial" w:cs="Arial"/>
          <w:sz w:val="20"/>
          <w:szCs w:val="20"/>
          <w:shd w:val="clear" w:color="auto" w:fill="FFFFFF"/>
        </w:rPr>
        <w:t>w terminie uzgodnionym z Radą Rodziców.</w:t>
      </w:r>
    </w:p>
    <w:p w:rsidR="00D30EE2" w:rsidRDefault="00CF0A26" w:rsidP="00990AAE">
      <w:pPr>
        <w:pStyle w:val="Nagwek1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990AAE">
        <w:rPr>
          <w:rFonts w:ascii="Arial" w:hAnsi="Arial" w:cs="Arial"/>
          <w:sz w:val="20"/>
          <w:szCs w:val="20"/>
        </w:rPr>
        <w:t xml:space="preserve">. </w:t>
      </w:r>
      <w:r w:rsidR="00D30EE2" w:rsidRPr="00D30EE2">
        <w:rPr>
          <w:rFonts w:ascii="Arial" w:hAnsi="Arial" w:cs="Arial"/>
          <w:sz w:val="20"/>
          <w:szCs w:val="20"/>
        </w:rPr>
        <w:t>Świetlica szkolna 6.30 – 17.00, wszystkie informacje u kierowniczki świetlicy.</w:t>
      </w:r>
    </w:p>
    <w:p w:rsidR="003F7351" w:rsidRDefault="003F7351" w:rsidP="003F735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lang w:eastAsia="zh-CN"/>
        </w:rPr>
        <w:tab/>
      </w:r>
      <w:r>
        <w:rPr>
          <w:rFonts w:ascii="Arial" w:hAnsi="Arial" w:cs="Arial"/>
          <w:sz w:val="20"/>
          <w:szCs w:val="20"/>
        </w:rPr>
        <w:t xml:space="preserve">Spotkanie informacyjne z rodzicami dzieci uczęszczających do świetlicy szkolnej odbędzie się </w:t>
      </w:r>
    </w:p>
    <w:p w:rsidR="003F7351" w:rsidRPr="00552727" w:rsidRDefault="00552727" w:rsidP="00552727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stołówce szkolnej  4</w:t>
      </w:r>
      <w:r w:rsidR="003F7351">
        <w:rPr>
          <w:rFonts w:ascii="Arial" w:hAnsi="Arial" w:cs="Arial"/>
          <w:sz w:val="20"/>
          <w:szCs w:val="20"/>
        </w:rPr>
        <w:t xml:space="preserve"> września o godzinie </w:t>
      </w:r>
      <w:r>
        <w:rPr>
          <w:rFonts w:ascii="Arial" w:hAnsi="Arial" w:cs="Arial"/>
          <w:sz w:val="20"/>
          <w:szCs w:val="20"/>
        </w:rPr>
        <w:t>8.15 – 10.30.</w:t>
      </w:r>
    </w:p>
    <w:p w:rsidR="004926CF" w:rsidRDefault="00CF0A26" w:rsidP="004926C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990AAE">
        <w:rPr>
          <w:rFonts w:ascii="Arial" w:hAnsi="Arial" w:cs="Arial"/>
          <w:sz w:val="20"/>
          <w:szCs w:val="20"/>
        </w:rPr>
        <w:t xml:space="preserve">. </w:t>
      </w:r>
      <w:r w:rsidR="004926CF">
        <w:rPr>
          <w:rFonts w:ascii="Arial" w:hAnsi="Arial" w:cs="Arial"/>
          <w:sz w:val="20"/>
          <w:szCs w:val="20"/>
        </w:rPr>
        <w:t>Obiady w kwocie 3,50 z</w:t>
      </w:r>
      <w:r w:rsidR="00D30EE2" w:rsidRPr="00990AAE">
        <w:rPr>
          <w:rFonts w:ascii="Arial" w:hAnsi="Arial" w:cs="Arial"/>
          <w:sz w:val="20"/>
          <w:szCs w:val="20"/>
        </w:rPr>
        <w:t xml:space="preserve">ł, wydawane </w:t>
      </w:r>
      <w:r w:rsidR="00F801F5">
        <w:rPr>
          <w:rFonts w:ascii="Arial" w:hAnsi="Arial" w:cs="Arial"/>
          <w:sz w:val="20"/>
          <w:szCs w:val="20"/>
          <w:shd w:val="clear" w:color="auto" w:fill="FFFFFF"/>
        </w:rPr>
        <w:t xml:space="preserve">od  </w:t>
      </w:r>
      <w:r w:rsidR="00552727"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D30EE2" w:rsidRPr="00990AAE">
        <w:rPr>
          <w:rFonts w:ascii="Arial" w:hAnsi="Arial" w:cs="Arial"/>
          <w:sz w:val="20"/>
          <w:szCs w:val="20"/>
          <w:shd w:val="clear" w:color="auto" w:fill="FFFFFF"/>
        </w:rPr>
        <w:t>września</w:t>
      </w:r>
      <w:r w:rsidR="00552727">
        <w:rPr>
          <w:rFonts w:ascii="Arial" w:hAnsi="Arial" w:cs="Arial"/>
          <w:sz w:val="20"/>
          <w:szCs w:val="20"/>
        </w:rPr>
        <w:t>. Wpłaty od 4</w:t>
      </w:r>
      <w:r w:rsidR="00D30EE2" w:rsidRPr="00990AAE">
        <w:rPr>
          <w:rFonts w:ascii="Arial" w:hAnsi="Arial" w:cs="Arial"/>
          <w:sz w:val="20"/>
          <w:szCs w:val="20"/>
        </w:rPr>
        <w:t xml:space="preserve"> września u pani intendentki </w:t>
      </w:r>
    </w:p>
    <w:p w:rsidR="00E30481" w:rsidRPr="003F7351" w:rsidRDefault="004926CF" w:rsidP="003F7351">
      <w:pPr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D30EE2" w:rsidRPr="00990AAE">
        <w:rPr>
          <w:rFonts w:ascii="Arial" w:hAnsi="Arial" w:cs="Arial"/>
          <w:sz w:val="20"/>
          <w:szCs w:val="20"/>
        </w:rPr>
        <w:t xml:space="preserve">sala 014, przypominamy o terminowych opłatach, </w:t>
      </w:r>
      <w:r w:rsidR="00D30EE2" w:rsidRPr="00990AAE">
        <w:rPr>
          <w:rFonts w:ascii="Arial" w:hAnsi="Arial" w:cs="Arial"/>
          <w:b/>
          <w:sz w:val="20"/>
          <w:szCs w:val="20"/>
        </w:rPr>
        <w:t>wpła</w:t>
      </w:r>
      <w:r w:rsidR="00F801F5">
        <w:rPr>
          <w:rFonts w:ascii="Arial" w:hAnsi="Arial" w:cs="Arial"/>
          <w:b/>
          <w:sz w:val="20"/>
          <w:szCs w:val="20"/>
        </w:rPr>
        <w:t xml:space="preserve">ty po wyznaczonym terminie nie </w:t>
      </w:r>
      <w:r w:rsidR="00D30EE2" w:rsidRPr="00990AAE">
        <w:rPr>
          <w:rFonts w:ascii="Arial" w:hAnsi="Arial" w:cs="Arial"/>
          <w:b/>
          <w:sz w:val="20"/>
          <w:szCs w:val="20"/>
        </w:rPr>
        <w:t>będą przyjmowane !</w:t>
      </w:r>
    </w:p>
    <w:p w:rsidR="008D7B62" w:rsidRDefault="00CF0A26" w:rsidP="00D3358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CC7787">
        <w:rPr>
          <w:rFonts w:ascii="Arial" w:hAnsi="Arial" w:cs="Arial"/>
          <w:sz w:val="20"/>
          <w:szCs w:val="20"/>
        </w:rPr>
        <w:t>.</w:t>
      </w:r>
      <w:r w:rsidR="00CC7787">
        <w:rPr>
          <w:rFonts w:ascii="Arial" w:hAnsi="Arial" w:cs="Arial"/>
          <w:sz w:val="20"/>
          <w:szCs w:val="20"/>
        </w:rPr>
        <w:tab/>
      </w:r>
      <w:r w:rsidR="003F7351">
        <w:rPr>
          <w:rFonts w:ascii="Arial" w:hAnsi="Arial" w:cs="Arial"/>
          <w:sz w:val="20"/>
          <w:szCs w:val="20"/>
        </w:rPr>
        <w:t>Pani p</w:t>
      </w:r>
      <w:r w:rsidR="008D7B62" w:rsidRPr="005F3CF5">
        <w:rPr>
          <w:rFonts w:ascii="Arial" w:hAnsi="Arial" w:cs="Arial"/>
          <w:sz w:val="20"/>
          <w:szCs w:val="20"/>
        </w:rPr>
        <w:t>ielęgniarka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szkolna</w:t>
      </w:r>
      <w:r w:rsidR="003F7351">
        <w:rPr>
          <w:rFonts w:ascii="Arial" w:hAnsi="Arial" w:cs="Arial"/>
          <w:sz w:val="20"/>
          <w:szCs w:val="20"/>
        </w:rPr>
        <w:t>,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prosi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o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przekazywanie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informacji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dotyczących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chorób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przewlekłych,</w:t>
      </w:r>
      <w:r w:rsidR="00D33582">
        <w:rPr>
          <w:rFonts w:ascii="Arial" w:eastAsia="Arial" w:hAnsi="Arial" w:cs="Arial"/>
          <w:sz w:val="20"/>
          <w:szCs w:val="20"/>
        </w:rPr>
        <w:tab/>
      </w:r>
      <w:r w:rsidR="008D7B62" w:rsidRPr="005F3CF5">
        <w:rPr>
          <w:rFonts w:ascii="Arial" w:hAnsi="Arial" w:cs="Arial"/>
          <w:sz w:val="20"/>
          <w:szCs w:val="20"/>
        </w:rPr>
        <w:t>przyjmowanych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leków,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zaleceń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lekarza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specjalisty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o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udzielaniu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pierwszej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pomocy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oraz</w:t>
      </w:r>
      <w:r w:rsidR="008D7B62">
        <w:rPr>
          <w:rFonts w:ascii="Arial" w:eastAsia="Arial" w:hAnsi="Arial" w:cs="Arial"/>
          <w:sz w:val="20"/>
          <w:szCs w:val="20"/>
        </w:rPr>
        <w:br/>
      </w:r>
      <w:r w:rsidR="00D33582">
        <w:rPr>
          <w:rFonts w:ascii="Arial" w:hAnsi="Arial" w:cs="Arial"/>
          <w:sz w:val="20"/>
          <w:szCs w:val="20"/>
        </w:rPr>
        <w:tab/>
      </w:r>
      <w:r w:rsidR="008D7B62" w:rsidRPr="005F3CF5">
        <w:rPr>
          <w:rFonts w:ascii="Arial" w:hAnsi="Arial" w:cs="Arial"/>
          <w:sz w:val="20"/>
          <w:szCs w:val="20"/>
        </w:rPr>
        <w:t>o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telefony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kontaktowe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do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rodzicó</w:t>
      </w:r>
      <w:r w:rsidR="00346B65">
        <w:rPr>
          <w:rFonts w:ascii="Arial" w:hAnsi="Arial" w:cs="Arial"/>
          <w:sz w:val="20"/>
          <w:szCs w:val="20"/>
        </w:rPr>
        <w:t xml:space="preserve">w </w:t>
      </w:r>
      <w:r w:rsidR="008D7B62" w:rsidRPr="005F3CF5">
        <w:rPr>
          <w:rFonts w:ascii="Arial" w:hAnsi="Arial" w:cs="Arial"/>
          <w:sz w:val="20"/>
          <w:szCs w:val="20"/>
        </w:rPr>
        <w:t>w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razie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wypadku</w:t>
      </w:r>
      <w:r w:rsidR="008D7B62">
        <w:rPr>
          <w:rFonts w:ascii="Arial" w:hAnsi="Arial" w:cs="Arial"/>
          <w:sz w:val="20"/>
          <w:szCs w:val="20"/>
        </w:rPr>
        <w:t>.</w:t>
      </w:r>
    </w:p>
    <w:p w:rsidR="00E30481" w:rsidRDefault="00F36D2A" w:rsidP="003F735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D7B62">
        <w:rPr>
          <w:rFonts w:ascii="Arial" w:hAnsi="Arial" w:cs="Arial"/>
          <w:sz w:val="20"/>
          <w:szCs w:val="20"/>
        </w:rPr>
        <w:t>W związku z zaleceniami Sanepid</w:t>
      </w:r>
      <w:r w:rsidR="00990AAE">
        <w:rPr>
          <w:rFonts w:ascii="Arial" w:hAnsi="Arial" w:cs="Arial"/>
          <w:sz w:val="20"/>
          <w:szCs w:val="20"/>
        </w:rPr>
        <w:t xml:space="preserve">u prosimy o regularną kontrolę </w:t>
      </w:r>
      <w:r w:rsidRPr="008D7B62">
        <w:rPr>
          <w:rFonts w:ascii="Arial" w:hAnsi="Arial" w:cs="Arial"/>
          <w:sz w:val="20"/>
          <w:szCs w:val="20"/>
        </w:rPr>
        <w:t xml:space="preserve">głowy swoich dzieci </w:t>
      </w:r>
      <w:r>
        <w:rPr>
          <w:rFonts w:ascii="Arial" w:hAnsi="Arial" w:cs="Arial"/>
          <w:sz w:val="20"/>
          <w:szCs w:val="20"/>
        </w:rPr>
        <w:tab/>
      </w:r>
      <w:r w:rsidR="00FC283F">
        <w:rPr>
          <w:rFonts w:ascii="Arial" w:hAnsi="Arial" w:cs="Arial"/>
          <w:sz w:val="20"/>
          <w:szCs w:val="20"/>
        </w:rPr>
        <w:t>(wszawica), j</w:t>
      </w:r>
      <w:r w:rsidR="004926CF">
        <w:rPr>
          <w:rFonts w:ascii="Arial" w:hAnsi="Arial" w:cs="Arial"/>
          <w:sz w:val="20"/>
          <w:szCs w:val="20"/>
        </w:rPr>
        <w:t>ednocześnie w szkole</w:t>
      </w:r>
      <w:r w:rsidR="00FC283F">
        <w:rPr>
          <w:rFonts w:ascii="Arial" w:hAnsi="Arial" w:cs="Arial"/>
          <w:sz w:val="20"/>
          <w:szCs w:val="20"/>
        </w:rPr>
        <w:t xml:space="preserve"> czystość głów </w:t>
      </w:r>
      <w:r w:rsidR="004926CF">
        <w:rPr>
          <w:rFonts w:ascii="Arial" w:hAnsi="Arial" w:cs="Arial"/>
          <w:sz w:val="20"/>
          <w:szCs w:val="20"/>
        </w:rPr>
        <w:t xml:space="preserve">kontrolować </w:t>
      </w:r>
      <w:r w:rsidR="00FC283F">
        <w:rPr>
          <w:rFonts w:ascii="Arial" w:hAnsi="Arial" w:cs="Arial"/>
          <w:sz w:val="20"/>
          <w:szCs w:val="20"/>
        </w:rPr>
        <w:t>będzie p. pielęgniarka.</w:t>
      </w:r>
    </w:p>
    <w:p w:rsidR="008D7B62" w:rsidRDefault="00CF0A26" w:rsidP="00990AAE">
      <w:pPr>
        <w:pStyle w:val="Nagwek1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16</w:t>
      </w:r>
      <w:r w:rsidR="00990AAE">
        <w:rPr>
          <w:rFonts w:ascii="Arial" w:eastAsia="Arial" w:hAnsi="Arial" w:cs="Arial"/>
          <w:sz w:val="20"/>
          <w:szCs w:val="20"/>
        </w:rPr>
        <w:t xml:space="preserve">. </w:t>
      </w:r>
      <w:r w:rsidR="008D7B62" w:rsidRPr="005F3CF5">
        <w:rPr>
          <w:rFonts w:ascii="Arial" w:hAnsi="Arial" w:cs="Arial"/>
          <w:sz w:val="20"/>
          <w:szCs w:val="20"/>
        </w:rPr>
        <w:t>Orzeczenia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o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niepełnosprawności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wydane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przez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Powiatowy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Zespół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Orzekania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o</w:t>
      </w:r>
      <w:r w:rsidR="00346B65">
        <w:rPr>
          <w:rFonts w:ascii="Arial" w:hAnsi="Arial" w:cs="Arial"/>
          <w:sz w:val="20"/>
          <w:szCs w:val="20"/>
        </w:rPr>
        <w:t xml:space="preserve">  </w:t>
      </w:r>
      <w:r w:rsidR="008D7B62" w:rsidRPr="005F3CF5">
        <w:rPr>
          <w:rFonts w:ascii="Arial" w:hAnsi="Arial" w:cs="Arial"/>
          <w:sz w:val="20"/>
          <w:szCs w:val="20"/>
        </w:rPr>
        <w:t>Niepełnosprawności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proszę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przynosić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do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4926CF">
        <w:rPr>
          <w:rFonts w:ascii="Arial" w:hAnsi="Arial" w:cs="Arial"/>
          <w:sz w:val="20"/>
          <w:szCs w:val="20"/>
        </w:rPr>
        <w:t>psychologa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szkolnego.</w:t>
      </w:r>
    </w:p>
    <w:p w:rsidR="001A566F" w:rsidRDefault="00CF0A26" w:rsidP="00990AA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1A566F">
        <w:rPr>
          <w:rFonts w:ascii="Arial" w:hAnsi="Arial" w:cs="Arial"/>
          <w:sz w:val="20"/>
          <w:szCs w:val="20"/>
        </w:rPr>
        <w:t>.</w:t>
      </w:r>
      <w:r w:rsidR="001A566F">
        <w:rPr>
          <w:rFonts w:ascii="Arial" w:hAnsi="Arial" w:cs="Arial"/>
          <w:sz w:val="20"/>
          <w:szCs w:val="20"/>
        </w:rPr>
        <w:tab/>
      </w:r>
      <w:r w:rsidR="004926CF">
        <w:rPr>
          <w:rFonts w:ascii="Arial" w:hAnsi="Arial"/>
          <w:sz w:val="20"/>
          <w:szCs w:val="20"/>
        </w:rPr>
        <w:t>Zespół</w:t>
      </w:r>
      <w:r w:rsidR="00346B65">
        <w:rPr>
          <w:rFonts w:ascii="Arial" w:hAnsi="Arial"/>
          <w:sz w:val="20"/>
          <w:szCs w:val="20"/>
        </w:rPr>
        <w:t xml:space="preserve"> ds. </w:t>
      </w:r>
      <w:r w:rsidR="001A566F" w:rsidRPr="005F3CF5">
        <w:rPr>
          <w:rFonts w:ascii="Arial" w:hAnsi="Arial"/>
          <w:sz w:val="20"/>
          <w:szCs w:val="20"/>
        </w:rPr>
        <w:t>profilaktyk</w:t>
      </w:r>
      <w:r w:rsidR="00346B65">
        <w:rPr>
          <w:rFonts w:ascii="Arial" w:hAnsi="Arial"/>
          <w:sz w:val="20"/>
          <w:szCs w:val="20"/>
        </w:rPr>
        <w:t xml:space="preserve"> zwraca </w:t>
      </w:r>
      <w:r w:rsidR="001A566F" w:rsidRPr="005F3CF5">
        <w:rPr>
          <w:rFonts w:ascii="Arial" w:hAnsi="Arial"/>
          <w:sz w:val="20"/>
          <w:szCs w:val="20"/>
        </w:rPr>
        <w:t>się</w:t>
      </w:r>
      <w:r w:rsidR="00346B65">
        <w:rPr>
          <w:rFonts w:ascii="Arial" w:hAnsi="Arial"/>
          <w:sz w:val="20"/>
          <w:szCs w:val="20"/>
        </w:rPr>
        <w:t xml:space="preserve"> </w:t>
      </w:r>
      <w:r w:rsidR="001A566F" w:rsidRPr="005F3CF5">
        <w:rPr>
          <w:rFonts w:ascii="Arial" w:hAnsi="Arial"/>
          <w:sz w:val="20"/>
          <w:szCs w:val="20"/>
        </w:rPr>
        <w:t>z</w:t>
      </w:r>
      <w:r w:rsidR="00346B65">
        <w:rPr>
          <w:rFonts w:ascii="Arial" w:hAnsi="Arial"/>
          <w:sz w:val="20"/>
          <w:szCs w:val="20"/>
        </w:rPr>
        <w:t xml:space="preserve"> </w:t>
      </w:r>
      <w:r w:rsidR="001A566F" w:rsidRPr="005F3CF5">
        <w:rPr>
          <w:rFonts w:ascii="Arial" w:hAnsi="Arial"/>
          <w:sz w:val="20"/>
          <w:szCs w:val="20"/>
        </w:rPr>
        <w:t>prośbą</w:t>
      </w:r>
      <w:r w:rsidR="00346B65">
        <w:rPr>
          <w:rFonts w:ascii="Arial" w:hAnsi="Arial"/>
          <w:sz w:val="20"/>
          <w:szCs w:val="20"/>
        </w:rPr>
        <w:t xml:space="preserve"> </w:t>
      </w:r>
      <w:r w:rsidR="001A566F" w:rsidRPr="005F3CF5">
        <w:rPr>
          <w:rFonts w:ascii="Arial" w:hAnsi="Arial"/>
          <w:sz w:val="20"/>
          <w:szCs w:val="20"/>
        </w:rPr>
        <w:t>do</w:t>
      </w:r>
      <w:r w:rsidR="00346B65">
        <w:rPr>
          <w:rFonts w:ascii="Arial" w:hAnsi="Arial"/>
          <w:sz w:val="20"/>
          <w:szCs w:val="20"/>
        </w:rPr>
        <w:t xml:space="preserve"> </w:t>
      </w:r>
      <w:r w:rsidR="001A566F" w:rsidRPr="005F3CF5">
        <w:rPr>
          <w:rFonts w:ascii="Arial" w:hAnsi="Arial"/>
          <w:sz w:val="20"/>
          <w:szCs w:val="20"/>
        </w:rPr>
        <w:t>rodziców</w:t>
      </w:r>
      <w:r w:rsidR="00346B65">
        <w:rPr>
          <w:rFonts w:ascii="Arial" w:hAnsi="Arial"/>
          <w:sz w:val="20"/>
          <w:szCs w:val="20"/>
        </w:rPr>
        <w:t xml:space="preserve"> </w:t>
      </w:r>
      <w:r w:rsidR="001A566F" w:rsidRPr="005F3CF5">
        <w:rPr>
          <w:rFonts w:ascii="Arial" w:hAnsi="Arial"/>
          <w:sz w:val="20"/>
          <w:szCs w:val="20"/>
        </w:rPr>
        <w:t>o</w:t>
      </w:r>
      <w:r w:rsidR="00346B65">
        <w:rPr>
          <w:rFonts w:ascii="Arial" w:hAnsi="Arial"/>
          <w:sz w:val="20"/>
          <w:szCs w:val="20"/>
        </w:rPr>
        <w:t xml:space="preserve"> </w:t>
      </w:r>
      <w:r w:rsidR="001A566F" w:rsidRPr="005F3CF5">
        <w:rPr>
          <w:rFonts w:ascii="Arial" w:hAnsi="Arial"/>
          <w:sz w:val="20"/>
          <w:szCs w:val="20"/>
        </w:rPr>
        <w:t>kontrolowanie</w:t>
      </w:r>
      <w:r w:rsidR="00346B65">
        <w:rPr>
          <w:rFonts w:ascii="Arial" w:hAnsi="Arial"/>
          <w:sz w:val="20"/>
          <w:szCs w:val="20"/>
        </w:rPr>
        <w:t xml:space="preserve"> </w:t>
      </w:r>
      <w:r w:rsidR="001A566F" w:rsidRPr="005F3CF5">
        <w:rPr>
          <w:rFonts w:ascii="Arial" w:hAnsi="Arial"/>
          <w:sz w:val="20"/>
          <w:szCs w:val="20"/>
        </w:rPr>
        <w:t>zawartości</w:t>
      </w:r>
      <w:r w:rsidR="00346B65">
        <w:rPr>
          <w:rFonts w:ascii="Arial" w:hAnsi="Arial"/>
          <w:sz w:val="20"/>
          <w:szCs w:val="20"/>
        </w:rPr>
        <w:t xml:space="preserve"> </w:t>
      </w:r>
      <w:r w:rsidR="001A566F" w:rsidRPr="005F3CF5">
        <w:rPr>
          <w:rFonts w:ascii="Arial" w:hAnsi="Arial"/>
          <w:sz w:val="20"/>
          <w:szCs w:val="20"/>
        </w:rPr>
        <w:t>tornistrów</w:t>
      </w:r>
      <w:r w:rsidR="001A566F">
        <w:rPr>
          <w:rFonts w:ascii="Arial" w:eastAsia="Arial" w:hAnsi="Arial"/>
          <w:sz w:val="20"/>
          <w:szCs w:val="20"/>
        </w:rPr>
        <w:tab/>
      </w:r>
      <w:r w:rsidR="001A566F" w:rsidRPr="005F3CF5">
        <w:rPr>
          <w:rFonts w:ascii="Arial" w:hAnsi="Arial"/>
          <w:sz w:val="20"/>
          <w:szCs w:val="20"/>
        </w:rPr>
        <w:t>swoich</w:t>
      </w:r>
      <w:r w:rsidR="00346B65">
        <w:rPr>
          <w:rFonts w:ascii="Arial" w:hAnsi="Arial"/>
          <w:sz w:val="20"/>
          <w:szCs w:val="20"/>
        </w:rPr>
        <w:t xml:space="preserve"> </w:t>
      </w:r>
      <w:r w:rsidR="001A566F" w:rsidRPr="005F3CF5">
        <w:rPr>
          <w:rFonts w:ascii="Arial" w:hAnsi="Arial"/>
          <w:sz w:val="20"/>
          <w:szCs w:val="20"/>
        </w:rPr>
        <w:t>dzieci,</w:t>
      </w:r>
      <w:r w:rsidR="00346B65">
        <w:rPr>
          <w:rFonts w:ascii="Arial" w:hAnsi="Arial"/>
          <w:sz w:val="20"/>
          <w:szCs w:val="20"/>
        </w:rPr>
        <w:t xml:space="preserve"> </w:t>
      </w:r>
      <w:r w:rsidR="001A566F" w:rsidRPr="005F3CF5">
        <w:rPr>
          <w:rFonts w:ascii="Arial" w:hAnsi="Arial"/>
          <w:sz w:val="20"/>
          <w:szCs w:val="20"/>
        </w:rPr>
        <w:t>aby</w:t>
      </w:r>
      <w:r w:rsidR="00346B65">
        <w:rPr>
          <w:rFonts w:ascii="Arial" w:hAnsi="Arial"/>
          <w:sz w:val="20"/>
          <w:szCs w:val="20"/>
        </w:rPr>
        <w:t xml:space="preserve"> </w:t>
      </w:r>
      <w:r w:rsidR="001A566F" w:rsidRPr="005F3CF5">
        <w:rPr>
          <w:rFonts w:ascii="Arial" w:hAnsi="Arial"/>
          <w:sz w:val="20"/>
          <w:szCs w:val="20"/>
        </w:rPr>
        <w:t>zapobiec</w:t>
      </w:r>
      <w:r w:rsidR="00346B65">
        <w:rPr>
          <w:rFonts w:ascii="Arial" w:hAnsi="Arial"/>
          <w:sz w:val="20"/>
          <w:szCs w:val="20"/>
        </w:rPr>
        <w:t xml:space="preserve"> </w:t>
      </w:r>
      <w:r w:rsidR="001A566F" w:rsidRPr="005F3CF5">
        <w:rPr>
          <w:rFonts w:ascii="Arial" w:hAnsi="Arial"/>
          <w:sz w:val="20"/>
          <w:szCs w:val="20"/>
        </w:rPr>
        <w:t>zabieraniu</w:t>
      </w:r>
      <w:r w:rsidR="00346B65">
        <w:rPr>
          <w:rFonts w:ascii="Arial" w:hAnsi="Arial"/>
          <w:sz w:val="20"/>
          <w:szCs w:val="20"/>
        </w:rPr>
        <w:t xml:space="preserve"> </w:t>
      </w:r>
      <w:r w:rsidR="001A566F" w:rsidRPr="005F3CF5">
        <w:rPr>
          <w:rFonts w:ascii="Arial" w:hAnsi="Arial"/>
          <w:sz w:val="20"/>
          <w:szCs w:val="20"/>
        </w:rPr>
        <w:t>przez</w:t>
      </w:r>
      <w:r w:rsidR="00346B65">
        <w:rPr>
          <w:rFonts w:ascii="Arial" w:hAnsi="Arial"/>
          <w:sz w:val="20"/>
          <w:szCs w:val="20"/>
        </w:rPr>
        <w:t xml:space="preserve"> </w:t>
      </w:r>
      <w:r w:rsidR="001A566F" w:rsidRPr="005F3CF5">
        <w:rPr>
          <w:rFonts w:ascii="Arial" w:hAnsi="Arial"/>
          <w:sz w:val="20"/>
          <w:szCs w:val="20"/>
        </w:rPr>
        <w:t>uczniów</w:t>
      </w:r>
      <w:r w:rsidR="00346B65">
        <w:rPr>
          <w:rFonts w:ascii="Arial" w:hAnsi="Arial"/>
          <w:sz w:val="20"/>
          <w:szCs w:val="20"/>
        </w:rPr>
        <w:t xml:space="preserve"> </w:t>
      </w:r>
      <w:r w:rsidR="001A566F" w:rsidRPr="005F3CF5">
        <w:rPr>
          <w:rFonts w:ascii="Arial" w:hAnsi="Arial"/>
          <w:sz w:val="20"/>
          <w:szCs w:val="20"/>
        </w:rPr>
        <w:t>nadmierne</w:t>
      </w:r>
      <w:r w:rsidR="00346B65">
        <w:rPr>
          <w:rFonts w:ascii="Arial" w:hAnsi="Arial"/>
          <w:sz w:val="20"/>
          <w:szCs w:val="20"/>
        </w:rPr>
        <w:t xml:space="preserve"> ilości </w:t>
      </w:r>
      <w:r w:rsidR="001A566F" w:rsidRPr="005F3CF5">
        <w:rPr>
          <w:rFonts w:ascii="Arial" w:hAnsi="Arial"/>
          <w:sz w:val="20"/>
          <w:szCs w:val="20"/>
        </w:rPr>
        <w:t>zbędnych</w:t>
      </w:r>
      <w:r w:rsidR="00346B65">
        <w:rPr>
          <w:rFonts w:ascii="Arial" w:hAnsi="Arial"/>
          <w:sz w:val="20"/>
          <w:szCs w:val="20"/>
        </w:rPr>
        <w:t xml:space="preserve"> </w:t>
      </w:r>
      <w:r w:rsidR="001A566F" w:rsidRPr="005F3CF5">
        <w:rPr>
          <w:rFonts w:ascii="Arial" w:hAnsi="Arial"/>
          <w:sz w:val="20"/>
          <w:szCs w:val="20"/>
        </w:rPr>
        <w:t>rzeczy</w:t>
      </w:r>
      <w:r w:rsidR="001A566F">
        <w:rPr>
          <w:rFonts w:ascii="Arial" w:eastAsia="Arial" w:hAnsi="Arial"/>
          <w:sz w:val="20"/>
          <w:szCs w:val="20"/>
        </w:rPr>
        <w:tab/>
      </w:r>
      <w:r w:rsidR="001A566F" w:rsidRPr="005F3CF5">
        <w:rPr>
          <w:rFonts w:ascii="Arial" w:hAnsi="Arial"/>
          <w:sz w:val="20"/>
          <w:szCs w:val="20"/>
        </w:rPr>
        <w:t>(albumy,</w:t>
      </w:r>
      <w:r w:rsidR="00346B65">
        <w:rPr>
          <w:rFonts w:ascii="Arial" w:hAnsi="Arial"/>
          <w:sz w:val="20"/>
          <w:szCs w:val="20"/>
        </w:rPr>
        <w:t xml:space="preserve"> </w:t>
      </w:r>
      <w:r w:rsidR="001A566F" w:rsidRPr="005F3CF5">
        <w:rPr>
          <w:rFonts w:ascii="Arial" w:hAnsi="Arial"/>
          <w:sz w:val="20"/>
          <w:szCs w:val="20"/>
        </w:rPr>
        <w:t>pamiętniki,</w:t>
      </w:r>
      <w:r w:rsidR="00346B65">
        <w:rPr>
          <w:rFonts w:ascii="Arial" w:hAnsi="Arial"/>
          <w:sz w:val="20"/>
          <w:szCs w:val="20"/>
        </w:rPr>
        <w:t xml:space="preserve"> </w:t>
      </w:r>
      <w:r w:rsidR="001A566F" w:rsidRPr="005F3CF5">
        <w:rPr>
          <w:rFonts w:ascii="Arial" w:hAnsi="Arial"/>
          <w:sz w:val="20"/>
          <w:szCs w:val="20"/>
        </w:rPr>
        <w:t>zabawki).</w:t>
      </w:r>
    </w:p>
    <w:p w:rsidR="001A566F" w:rsidRPr="001A566F" w:rsidRDefault="001A566F" w:rsidP="001A566F">
      <w:pPr>
        <w:pStyle w:val="Tekstpodstawowy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5F3CF5">
        <w:rPr>
          <w:rFonts w:ascii="Arial" w:hAnsi="Arial"/>
          <w:sz w:val="20"/>
          <w:szCs w:val="20"/>
        </w:rPr>
        <w:t>Tornister/plecak</w:t>
      </w:r>
      <w:r w:rsidR="00346B65">
        <w:rPr>
          <w:rFonts w:ascii="Arial" w:hAnsi="Arial"/>
          <w:sz w:val="20"/>
          <w:szCs w:val="20"/>
        </w:rPr>
        <w:t xml:space="preserve"> </w:t>
      </w:r>
      <w:r w:rsidRPr="005F3CF5">
        <w:rPr>
          <w:rFonts w:ascii="Arial" w:hAnsi="Arial"/>
          <w:sz w:val="20"/>
          <w:szCs w:val="20"/>
        </w:rPr>
        <w:t>ucznia</w:t>
      </w:r>
      <w:r w:rsidR="00346B65">
        <w:rPr>
          <w:rFonts w:ascii="Arial" w:hAnsi="Arial"/>
          <w:sz w:val="20"/>
          <w:szCs w:val="20"/>
        </w:rPr>
        <w:t xml:space="preserve"> </w:t>
      </w:r>
      <w:r w:rsidRPr="005F3CF5">
        <w:rPr>
          <w:rFonts w:ascii="Arial" w:hAnsi="Arial"/>
          <w:sz w:val="20"/>
          <w:szCs w:val="20"/>
        </w:rPr>
        <w:t>powinien</w:t>
      </w:r>
      <w:r w:rsidR="00346B65">
        <w:rPr>
          <w:rFonts w:ascii="Arial" w:hAnsi="Arial"/>
          <w:sz w:val="20"/>
          <w:szCs w:val="20"/>
        </w:rPr>
        <w:t xml:space="preserve"> </w:t>
      </w:r>
      <w:r w:rsidRPr="005F3CF5">
        <w:rPr>
          <w:rFonts w:ascii="Arial" w:hAnsi="Arial"/>
          <w:sz w:val="20"/>
          <w:szCs w:val="20"/>
        </w:rPr>
        <w:t>posiadać</w:t>
      </w:r>
      <w:r w:rsidR="00346B65">
        <w:rPr>
          <w:rFonts w:ascii="Arial" w:hAnsi="Arial"/>
          <w:sz w:val="20"/>
          <w:szCs w:val="20"/>
        </w:rPr>
        <w:t xml:space="preserve"> </w:t>
      </w:r>
      <w:r w:rsidRPr="005F3CF5">
        <w:rPr>
          <w:rFonts w:ascii="Arial" w:hAnsi="Arial"/>
          <w:sz w:val="20"/>
          <w:szCs w:val="20"/>
        </w:rPr>
        <w:t>usztywnioną</w:t>
      </w:r>
      <w:r w:rsidR="00346B65">
        <w:rPr>
          <w:rFonts w:ascii="Arial" w:hAnsi="Arial"/>
          <w:sz w:val="20"/>
          <w:szCs w:val="20"/>
        </w:rPr>
        <w:t xml:space="preserve"> </w:t>
      </w:r>
      <w:r w:rsidRPr="005F3CF5">
        <w:rPr>
          <w:rFonts w:ascii="Arial" w:hAnsi="Arial"/>
          <w:sz w:val="20"/>
          <w:szCs w:val="20"/>
        </w:rPr>
        <w:t>ściankę</w:t>
      </w:r>
      <w:r w:rsidR="00346B65">
        <w:rPr>
          <w:rFonts w:ascii="Arial" w:hAnsi="Arial"/>
          <w:sz w:val="20"/>
          <w:szCs w:val="20"/>
        </w:rPr>
        <w:t xml:space="preserve"> </w:t>
      </w:r>
      <w:r w:rsidRPr="005F3CF5">
        <w:rPr>
          <w:rFonts w:ascii="Arial" w:hAnsi="Arial"/>
          <w:sz w:val="20"/>
          <w:szCs w:val="20"/>
        </w:rPr>
        <w:t>przylegającą</w:t>
      </w:r>
      <w:r w:rsidR="00346B65">
        <w:rPr>
          <w:rFonts w:ascii="Arial" w:hAnsi="Arial"/>
          <w:sz w:val="20"/>
          <w:szCs w:val="20"/>
        </w:rPr>
        <w:t xml:space="preserve"> </w:t>
      </w:r>
      <w:r w:rsidRPr="005F3CF5">
        <w:rPr>
          <w:rFonts w:ascii="Arial" w:hAnsi="Arial"/>
          <w:sz w:val="20"/>
          <w:szCs w:val="20"/>
        </w:rPr>
        <w:t>do</w:t>
      </w:r>
      <w:r w:rsidR="00346B65">
        <w:rPr>
          <w:rFonts w:ascii="Arial" w:hAnsi="Arial"/>
          <w:sz w:val="20"/>
          <w:szCs w:val="20"/>
        </w:rPr>
        <w:t xml:space="preserve"> </w:t>
      </w:r>
      <w:r w:rsidRPr="005F3CF5">
        <w:rPr>
          <w:rFonts w:ascii="Arial" w:hAnsi="Arial"/>
          <w:sz w:val="20"/>
          <w:szCs w:val="20"/>
        </w:rPr>
        <w:t>pleców</w:t>
      </w:r>
      <w:r>
        <w:rPr>
          <w:rFonts w:ascii="Arial" w:hAnsi="Arial"/>
          <w:sz w:val="20"/>
          <w:szCs w:val="20"/>
        </w:rPr>
        <w:t xml:space="preserve">, </w:t>
      </w:r>
      <w:r w:rsidRPr="007A73D0">
        <w:rPr>
          <w:rFonts w:ascii="Arial" w:hAnsi="Arial"/>
          <w:sz w:val="20"/>
          <w:szCs w:val="20"/>
        </w:rPr>
        <w:t>nie</w:t>
      </w:r>
      <w:r>
        <w:rPr>
          <w:rFonts w:ascii="Arial" w:eastAsia="Arial" w:hAnsi="Arial"/>
          <w:sz w:val="20"/>
          <w:szCs w:val="20"/>
        </w:rPr>
        <w:tab/>
      </w:r>
      <w:r w:rsidRPr="007A73D0">
        <w:rPr>
          <w:rFonts w:ascii="Arial" w:hAnsi="Arial"/>
          <w:sz w:val="20"/>
          <w:szCs w:val="20"/>
        </w:rPr>
        <w:t>powinien</w:t>
      </w:r>
      <w:r w:rsidR="00346B65">
        <w:rPr>
          <w:rFonts w:ascii="Arial" w:hAnsi="Arial"/>
          <w:sz w:val="20"/>
          <w:szCs w:val="20"/>
        </w:rPr>
        <w:t xml:space="preserve"> </w:t>
      </w:r>
      <w:r w:rsidRPr="007A73D0">
        <w:rPr>
          <w:rFonts w:ascii="Arial" w:hAnsi="Arial"/>
          <w:sz w:val="20"/>
          <w:szCs w:val="20"/>
        </w:rPr>
        <w:t>przekraczać</w:t>
      </w:r>
      <w:r w:rsidR="00346B65">
        <w:rPr>
          <w:rFonts w:ascii="Arial" w:hAnsi="Arial"/>
          <w:sz w:val="20"/>
          <w:szCs w:val="20"/>
        </w:rPr>
        <w:t xml:space="preserve"> </w:t>
      </w:r>
      <w:r w:rsidRPr="007A73D0">
        <w:rPr>
          <w:rFonts w:ascii="Arial" w:hAnsi="Arial"/>
          <w:sz w:val="20"/>
          <w:szCs w:val="20"/>
        </w:rPr>
        <w:t>10</w:t>
      </w:r>
      <w:r w:rsidR="00346B65">
        <w:rPr>
          <w:rFonts w:ascii="Arial" w:hAnsi="Arial"/>
          <w:sz w:val="20"/>
          <w:szCs w:val="20"/>
        </w:rPr>
        <w:t xml:space="preserve"> </w:t>
      </w:r>
      <w:r w:rsidRPr="007A73D0">
        <w:rPr>
          <w:rFonts w:ascii="Arial" w:hAnsi="Arial"/>
          <w:sz w:val="20"/>
          <w:szCs w:val="20"/>
        </w:rPr>
        <w:t>do</w:t>
      </w:r>
      <w:r w:rsidR="00346B65">
        <w:rPr>
          <w:rFonts w:ascii="Arial" w:hAnsi="Arial"/>
          <w:sz w:val="20"/>
          <w:szCs w:val="20"/>
        </w:rPr>
        <w:t xml:space="preserve"> </w:t>
      </w:r>
      <w:r w:rsidRPr="007A73D0">
        <w:rPr>
          <w:rFonts w:ascii="Arial" w:hAnsi="Arial"/>
          <w:sz w:val="20"/>
          <w:szCs w:val="20"/>
        </w:rPr>
        <w:t>15%</w:t>
      </w:r>
      <w:r w:rsidR="00346B65">
        <w:rPr>
          <w:rFonts w:ascii="Arial" w:hAnsi="Arial"/>
          <w:sz w:val="20"/>
          <w:szCs w:val="20"/>
        </w:rPr>
        <w:t xml:space="preserve"> </w:t>
      </w:r>
      <w:r w:rsidRPr="007A73D0">
        <w:rPr>
          <w:rFonts w:ascii="Arial" w:hAnsi="Arial"/>
          <w:sz w:val="20"/>
          <w:szCs w:val="20"/>
        </w:rPr>
        <w:t>masy</w:t>
      </w:r>
      <w:r w:rsidR="00346B65">
        <w:rPr>
          <w:rFonts w:ascii="Arial" w:hAnsi="Arial"/>
          <w:sz w:val="20"/>
          <w:szCs w:val="20"/>
        </w:rPr>
        <w:t xml:space="preserve"> </w:t>
      </w:r>
      <w:r w:rsidRPr="007A73D0">
        <w:rPr>
          <w:rFonts w:ascii="Arial" w:hAnsi="Arial"/>
          <w:sz w:val="20"/>
          <w:szCs w:val="20"/>
        </w:rPr>
        <w:t>ciała</w:t>
      </w:r>
      <w:r w:rsidR="00346B65">
        <w:rPr>
          <w:rFonts w:ascii="Arial" w:hAnsi="Arial"/>
          <w:sz w:val="20"/>
          <w:szCs w:val="20"/>
        </w:rPr>
        <w:t xml:space="preserve"> </w:t>
      </w:r>
      <w:r w:rsidRPr="007A73D0">
        <w:rPr>
          <w:rFonts w:ascii="Arial" w:hAnsi="Arial"/>
          <w:sz w:val="20"/>
          <w:szCs w:val="20"/>
        </w:rPr>
        <w:t>ucznia</w:t>
      </w:r>
      <w:r>
        <w:rPr>
          <w:rFonts w:ascii="Arial" w:hAnsi="Arial"/>
          <w:sz w:val="20"/>
          <w:szCs w:val="20"/>
        </w:rPr>
        <w:t xml:space="preserve">, </w:t>
      </w:r>
      <w:r w:rsidRPr="005F3CF5">
        <w:rPr>
          <w:rFonts w:ascii="Arial" w:hAnsi="Arial"/>
          <w:sz w:val="20"/>
          <w:szCs w:val="20"/>
        </w:rPr>
        <w:t>cięższe</w:t>
      </w:r>
      <w:r w:rsidR="00346B65">
        <w:rPr>
          <w:rFonts w:ascii="Arial" w:hAnsi="Arial"/>
          <w:sz w:val="20"/>
          <w:szCs w:val="20"/>
        </w:rPr>
        <w:t xml:space="preserve"> </w:t>
      </w:r>
      <w:r w:rsidRPr="005F3CF5">
        <w:rPr>
          <w:rFonts w:ascii="Arial" w:hAnsi="Arial"/>
          <w:sz w:val="20"/>
          <w:szCs w:val="20"/>
        </w:rPr>
        <w:t>rzeczy</w:t>
      </w:r>
      <w:r w:rsidR="00346B65">
        <w:rPr>
          <w:rFonts w:ascii="Arial" w:hAnsi="Arial"/>
          <w:sz w:val="20"/>
          <w:szCs w:val="20"/>
        </w:rPr>
        <w:t xml:space="preserve"> </w:t>
      </w:r>
      <w:r w:rsidRPr="005F3CF5">
        <w:rPr>
          <w:rFonts w:ascii="Arial" w:hAnsi="Arial"/>
          <w:sz w:val="20"/>
          <w:szCs w:val="20"/>
        </w:rPr>
        <w:t>powinien</w:t>
      </w:r>
      <w:r w:rsidR="00346B65">
        <w:rPr>
          <w:rFonts w:ascii="Arial" w:hAnsi="Arial"/>
          <w:sz w:val="20"/>
          <w:szCs w:val="20"/>
        </w:rPr>
        <w:t xml:space="preserve"> </w:t>
      </w:r>
      <w:r w:rsidRPr="005F3CF5">
        <w:rPr>
          <w:rFonts w:ascii="Arial" w:hAnsi="Arial"/>
          <w:sz w:val="20"/>
          <w:szCs w:val="20"/>
        </w:rPr>
        <w:t>mieć</w:t>
      </w:r>
      <w:r>
        <w:rPr>
          <w:rFonts w:ascii="Arial" w:eastAsia="Arial" w:hAnsi="Arial"/>
          <w:sz w:val="20"/>
          <w:szCs w:val="20"/>
        </w:rPr>
        <w:tab/>
      </w:r>
      <w:r w:rsidRPr="005F3CF5">
        <w:rPr>
          <w:rFonts w:ascii="Arial" w:hAnsi="Arial"/>
          <w:sz w:val="20"/>
          <w:szCs w:val="20"/>
        </w:rPr>
        <w:t>umieszczone</w:t>
      </w:r>
      <w:r w:rsidR="00346B65">
        <w:rPr>
          <w:rFonts w:ascii="Arial" w:hAnsi="Arial"/>
          <w:sz w:val="20"/>
          <w:szCs w:val="20"/>
        </w:rPr>
        <w:t xml:space="preserve"> </w:t>
      </w:r>
      <w:r w:rsidRPr="005F3CF5">
        <w:rPr>
          <w:rFonts w:ascii="Arial" w:hAnsi="Arial"/>
          <w:sz w:val="20"/>
          <w:szCs w:val="20"/>
        </w:rPr>
        <w:t>na</w:t>
      </w:r>
      <w:r w:rsidR="00346B65">
        <w:rPr>
          <w:rFonts w:ascii="Arial" w:hAnsi="Arial"/>
          <w:sz w:val="20"/>
          <w:szCs w:val="20"/>
        </w:rPr>
        <w:t xml:space="preserve"> </w:t>
      </w:r>
      <w:r w:rsidRPr="005F3CF5">
        <w:rPr>
          <w:rFonts w:ascii="Arial" w:hAnsi="Arial"/>
          <w:sz w:val="20"/>
          <w:szCs w:val="20"/>
        </w:rPr>
        <w:t>dnie</w:t>
      </w:r>
      <w:r w:rsidR="00346B65">
        <w:rPr>
          <w:rFonts w:ascii="Arial" w:hAnsi="Arial"/>
          <w:sz w:val="20"/>
          <w:szCs w:val="20"/>
        </w:rPr>
        <w:t xml:space="preserve"> </w:t>
      </w:r>
      <w:r w:rsidRPr="005F3CF5">
        <w:rPr>
          <w:rFonts w:ascii="Arial" w:hAnsi="Arial"/>
          <w:sz w:val="20"/>
          <w:szCs w:val="20"/>
        </w:rPr>
        <w:t>,a</w:t>
      </w:r>
      <w:r w:rsidR="00346B65">
        <w:rPr>
          <w:rFonts w:ascii="Arial" w:hAnsi="Arial"/>
          <w:sz w:val="20"/>
          <w:szCs w:val="20"/>
        </w:rPr>
        <w:t xml:space="preserve"> </w:t>
      </w:r>
      <w:r w:rsidRPr="005F3CF5">
        <w:rPr>
          <w:rFonts w:ascii="Arial" w:hAnsi="Arial"/>
          <w:sz w:val="20"/>
          <w:szCs w:val="20"/>
        </w:rPr>
        <w:t>lżejsze</w:t>
      </w:r>
      <w:r w:rsidR="00346B65">
        <w:rPr>
          <w:rFonts w:ascii="Arial" w:hAnsi="Arial"/>
          <w:sz w:val="20"/>
          <w:szCs w:val="20"/>
        </w:rPr>
        <w:t xml:space="preserve"> </w:t>
      </w:r>
      <w:r w:rsidRPr="005F3CF5">
        <w:rPr>
          <w:rFonts w:ascii="Arial" w:hAnsi="Arial"/>
          <w:sz w:val="20"/>
          <w:szCs w:val="20"/>
        </w:rPr>
        <w:t>wyżej</w:t>
      </w:r>
      <w:r>
        <w:rPr>
          <w:rFonts w:ascii="Arial" w:hAnsi="Arial"/>
          <w:sz w:val="20"/>
          <w:szCs w:val="20"/>
        </w:rPr>
        <w:t xml:space="preserve">, </w:t>
      </w:r>
      <w:r w:rsidRPr="005F3CF5">
        <w:rPr>
          <w:rFonts w:ascii="Arial" w:hAnsi="Arial"/>
          <w:sz w:val="20"/>
          <w:szCs w:val="20"/>
        </w:rPr>
        <w:t>należy</w:t>
      </w:r>
      <w:r w:rsidR="00346B65">
        <w:rPr>
          <w:rFonts w:ascii="Arial" w:hAnsi="Arial"/>
          <w:sz w:val="20"/>
          <w:szCs w:val="20"/>
        </w:rPr>
        <w:t xml:space="preserve"> </w:t>
      </w:r>
      <w:r w:rsidR="003F7351">
        <w:rPr>
          <w:rFonts w:ascii="Arial" w:eastAsia="Arial" w:hAnsi="Arial"/>
          <w:sz w:val="20"/>
          <w:szCs w:val="20"/>
        </w:rPr>
        <w:t xml:space="preserve">go </w:t>
      </w:r>
      <w:r w:rsidRPr="005F3CF5">
        <w:rPr>
          <w:rFonts w:ascii="Arial" w:hAnsi="Arial"/>
          <w:sz w:val="20"/>
          <w:szCs w:val="20"/>
        </w:rPr>
        <w:t>nosić</w:t>
      </w:r>
      <w:r w:rsidR="00346B65">
        <w:rPr>
          <w:rFonts w:ascii="Arial" w:hAnsi="Arial"/>
          <w:sz w:val="20"/>
          <w:szCs w:val="20"/>
        </w:rPr>
        <w:t xml:space="preserve"> </w:t>
      </w:r>
      <w:r w:rsidRPr="005F3CF5">
        <w:rPr>
          <w:rFonts w:ascii="Arial" w:hAnsi="Arial"/>
          <w:sz w:val="20"/>
          <w:szCs w:val="20"/>
        </w:rPr>
        <w:t>na</w:t>
      </w:r>
      <w:r w:rsidR="00346B65">
        <w:rPr>
          <w:rFonts w:ascii="Arial" w:hAnsi="Arial"/>
          <w:sz w:val="20"/>
          <w:szCs w:val="20"/>
        </w:rPr>
        <w:t xml:space="preserve"> </w:t>
      </w:r>
      <w:r w:rsidRPr="005F3CF5">
        <w:rPr>
          <w:rFonts w:ascii="Arial" w:hAnsi="Arial"/>
          <w:sz w:val="20"/>
          <w:szCs w:val="20"/>
        </w:rPr>
        <w:t>obu</w:t>
      </w:r>
      <w:r w:rsidR="00346B65">
        <w:rPr>
          <w:rFonts w:ascii="Arial" w:hAnsi="Arial"/>
          <w:sz w:val="20"/>
          <w:szCs w:val="20"/>
        </w:rPr>
        <w:t xml:space="preserve"> </w:t>
      </w:r>
      <w:r w:rsidRPr="005F3CF5">
        <w:rPr>
          <w:rFonts w:ascii="Arial" w:hAnsi="Arial"/>
          <w:sz w:val="20"/>
          <w:szCs w:val="20"/>
        </w:rPr>
        <w:t>ramionac</w:t>
      </w:r>
      <w:r>
        <w:rPr>
          <w:rFonts w:ascii="Arial" w:hAnsi="Arial"/>
          <w:sz w:val="20"/>
          <w:szCs w:val="20"/>
        </w:rPr>
        <w:t>h</w:t>
      </w:r>
      <w:r w:rsidR="003F7351">
        <w:rPr>
          <w:rFonts w:ascii="Arial" w:hAnsi="Arial"/>
          <w:sz w:val="20"/>
          <w:szCs w:val="20"/>
        </w:rPr>
        <w:t>.</w:t>
      </w:r>
    </w:p>
    <w:p w:rsidR="00F36D2A" w:rsidRDefault="0002372D" w:rsidP="00D33582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18</w:t>
      </w:r>
      <w:r w:rsidR="00D33582">
        <w:rPr>
          <w:rFonts w:ascii="Arial" w:hAnsi="Arial" w:cs="Arial"/>
          <w:sz w:val="20"/>
          <w:szCs w:val="20"/>
        </w:rPr>
        <w:t xml:space="preserve">. </w:t>
      </w:r>
      <w:r w:rsidR="008D7B62" w:rsidRPr="005F3CF5">
        <w:rPr>
          <w:rFonts w:ascii="Arial" w:hAnsi="Arial" w:cs="Arial"/>
          <w:sz w:val="20"/>
          <w:szCs w:val="20"/>
        </w:rPr>
        <w:t>W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każdy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czwartek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w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godz.7.30</w:t>
      </w:r>
      <w:r w:rsidR="008D7B62" w:rsidRPr="005F3CF5">
        <w:rPr>
          <w:rFonts w:ascii="Arial" w:eastAsia="Arial" w:hAnsi="Arial" w:cs="Arial"/>
          <w:sz w:val="20"/>
          <w:szCs w:val="20"/>
        </w:rPr>
        <w:t xml:space="preserve"> – </w:t>
      </w:r>
      <w:r w:rsidR="008D7B62" w:rsidRPr="005F3CF5">
        <w:rPr>
          <w:rFonts w:ascii="Arial" w:hAnsi="Arial" w:cs="Arial"/>
          <w:sz w:val="20"/>
          <w:szCs w:val="20"/>
        </w:rPr>
        <w:t>9.00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zbieramy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makulaturę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 w:rsidRPr="005F3CF5">
        <w:rPr>
          <w:rFonts w:ascii="Arial" w:hAnsi="Arial" w:cs="Arial"/>
          <w:sz w:val="20"/>
          <w:szCs w:val="20"/>
        </w:rPr>
        <w:t>oraz</w:t>
      </w:r>
      <w:r w:rsidR="00346B65">
        <w:rPr>
          <w:rFonts w:ascii="Arial" w:hAnsi="Arial" w:cs="Arial"/>
          <w:sz w:val="20"/>
          <w:szCs w:val="20"/>
        </w:rPr>
        <w:t xml:space="preserve"> </w:t>
      </w:r>
      <w:r w:rsidR="008D7B62">
        <w:rPr>
          <w:rFonts w:ascii="Arial" w:eastAsia="Arial" w:hAnsi="Arial" w:cs="Arial"/>
          <w:sz w:val="20"/>
          <w:szCs w:val="20"/>
        </w:rPr>
        <w:t xml:space="preserve">codziennie </w:t>
      </w:r>
      <w:r w:rsidR="008D7B62" w:rsidRPr="005F3CF5">
        <w:rPr>
          <w:rFonts w:ascii="Arial" w:hAnsi="Arial" w:cs="Arial"/>
          <w:sz w:val="20"/>
          <w:szCs w:val="20"/>
        </w:rPr>
        <w:t>baterie</w:t>
      </w:r>
      <w:r w:rsidR="008D7B62" w:rsidRPr="005F3CF5">
        <w:rPr>
          <w:rFonts w:ascii="Arial" w:eastAsia="Arial" w:hAnsi="Arial" w:cs="Arial"/>
          <w:sz w:val="20"/>
          <w:szCs w:val="20"/>
        </w:rPr>
        <w:t xml:space="preserve">– </w:t>
      </w:r>
      <w:r w:rsidR="008D7B62">
        <w:rPr>
          <w:rFonts w:ascii="Arial" w:eastAsia="Arial" w:hAnsi="Arial" w:cs="Arial"/>
          <w:sz w:val="20"/>
          <w:szCs w:val="20"/>
        </w:rPr>
        <w:t xml:space="preserve">przy </w:t>
      </w:r>
      <w:r w:rsidR="00D33582">
        <w:rPr>
          <w:rFonts w:ascii="Arial" w:eastAsia="Arial" w:hAnsi="Arial" w:cs="Arial"/>
          <w:sz w:val="20"/>
          <w:szCs w:val="20"/>
        </w:rPr>
        <w:tab/>
      </w:r>
      <w:r w:rsidR="008D7B62">
        <w:rPr>
          <w:rFonts w:ascii="Arial" w:eastAsia="Arial" w:hAnsi="Arial" w:cs="Arial"/>
          <w:sz w:val="20"/>
          <w:szCs w:val="20"/>
        </w:rPr>
        <w:t>sekret</w:t>
      </w:r>
      <w:r w:rsidR="003F7351">
        <w:rPr>
          <w:rFonts w:ascii="Arial" w:eastAsia="Arial" w:hAnsi="Arial" w:cs="Arial"/>
          <w:sz w:val="20"/>
          <w:szCs w:val="20"/>
        </w:rPr>
        <w:t>ariacie; nakrętki i</w:t>
      </w:r>
      <w:r w:rsidR="004926CF">
        <w:rPr>
          <w:rFonts w:ascii="Arial" w:eastAsia="Arial" w:hAnsi="Arial" w:cs="Arial"/>
          <w:sz w:val="20"/>
          <w:szCs w:val="20"/>
        </w:rPr>
        <w:t xml:space="preserve"> elektrośmieci w dniach zebrań z rodzicami</w:t>
      </w:r>
      <w:r w:rsidR="008D7B62">
        <w:rPr>
          <w:rFonts w:ascii="Arial" w:eastAsia="Arial" w:hAnsi="Arial" w:cs="Arial"/>
          <w:sz w:val="20"/>
          <w:szCs w:val="20"/>
        </w:rPr>
        <w:t>.</w:t>
      </w:r>
    </w:p>
    <w:p w:rsidR="00F36D2A" w:rsidRDefault="0002372D" w:rsidP="00F801F5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</w:t>
      </w:r>
      <w:r w:rsidR="00CC7787">
        <w:rPr>
          <w:rFonts w:ascii="Arial" w:eastAsia="Arial" w:hAnsi="Arial" w:cs="Arial"/>
          <w:sz w:val="20"/>
          <w:szCs w:val="20"/>
        </w:rPr>
        <w:t>.</w:t>
      </w:r>
      <w:r w:rsidR="00CC7787">
        <w:rPr>
          <w:rFonts w:ascii="Arial" w:eastAsia="Arial" w:hAnsi="Arial" w:cs="Arial"/>
          <w:sz w:val="20"/>
          <w:szCs w:val="20"/>
        </w:rPr>
        <w:tab/>
      </w:r>
      <w:r w:rsidR="001A566F">
        <w:rPr>
          <w:rFonts w:ascii="Arial" w:eastAsia="Arial" w:hAnsi="Arial" w:cs="Arial"/>
          <w:sz w:val="20"/>
          <w:szCs w:val="20"/>
        </w:rPr>
        <w:t xml:space="preserve">Ze względu na bezpieczeństwo i organizację pracy szatni prosimy rodziców o </w:t>
      </w:r>
      <w:r w:rsidR="00B40687">
        <w:rPr>
          <w:rFonts w:ascii="Arial" w:eastAsia="Arial" w:hAnsi="Arial" w:cs="Arial"/>
          <w:sz w:val="20"/>
          <w:szCs w:val="20"/>
        </w:rPr>
        <w:t xml:space="preserve">czekanie </w:t>
      </w:r>
      <w:r w:rsidR="00B40687">
        <w:rPr>
          <w:rFonts w:ascii="Arial" w:eastAsia="Arial" w:hAnsi="Arial" w:cs="Arial"/>
          <w:sz w:val="20"/>
          <w:szCs w:val="20"/>
        </w:rPr>
        <w:br/>
      </w:r>
      <w:r w:rsidR="00B40687">
        <w:rPr>
          <w:rFonts w:ascii="Arial" w:eastAsia="Arial" w:hAnsi="Arial" w:cs="Arial"/>
          <w:sz w:val="20"/>
          <w:szCs w:val="20"/>
        </w:rPr>
        <w:tab/>
      </w:r>
      <w:r w:rsidR="00A16181">
        <w:rPr>
          <w:rFonts w:ascii="Arial" w:eastAsia="Arial" w:hAnsi="Arial" w:cs="Arial"/>
          <w:sz w:val="20"/>
          <w:szCs w:val="20"/>
        </w:rPr>
        <w:t xml:space="preserve">i </w:t>
      </w:r>
      <w:r w:rsidR="00B40687">
        <w:rPr>
          <w:rFonts w:ascii="Arial" w:eastAsia="Arial" w:hAnsi="Arial" w:cs="Arial"/>
          <w:sz w:val="20"/>
          <w:szCs w:val="20"/>
        </w:rPr>
        <w:t>odbiór dzieci przed szkołą.</w:t>
      </w:r>
    </w:p>
    <w:p w:rsidR="00552727" w:rsidRPr="00F801F5" w:rsidRDefault="0002372D" w:rsidP="0002372D">
      <w:pPr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</w:t>
      </w:r>
      <w:r w:rsidR="00552727">
        <w:rPr>
          <w:rFonts w:ascii="Arial" w:eastAsia="Arial" w:hAnsi="Arial" w:cs="Arial"/>
          <w:sz w:val="20"/>
          <w:szCs w:val="20"/>
        </w:rPr>
        <w:t>. W dniach od 18 września do 2 października 2017 r. odbędzie się głosowanie na projekty w Budżecie Obywatelskim Gdy</w:t>
      </w:r>
      <w:r w:rsidR="00504F62">
        <w:rPr>
          <w:rFonts w:ascii="Arial" w:eastAsia="Arial" w:hAnsi="Arial" w:cs="Arial"/>
          <w:sz w:val="20"/>
          <w:szCs w:val="20"/>
        </w:rPr>
        <w:t xml:space="preserve">ni. Zachęcamy do aktywności i </w:t>
      </w:r>
      <w:r w:rsidR="00552727">
        <w:rPr>
          <w:rFonts w:ascii="Arial" w:eastAsia="Arial" w:hAnsi="Arial" w:cs="Arial"/>
          <w:sz w:val="20"/>
          <w:szCs w:val="20"/>
        </w:rPr>
        <w:t>głosowania na  projekty poprawiające standard życia w dzielnicy Chylonia.</w:t>
      </w:r>
    </w:p>
    <w:p w:rsidR="00B40687" w:rsidRDefault="0002372D" w:rsidP="00990AAE">
      <w:pPr>
        <w:ind w:left="36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21</w:t>
      </w:r>
      <w:r w:rsidR="00B40687">
        <w:rPr>
          <w:rFonts w:ascii="Arial" w:hAnsi="Arial" w:cs="Arial"/>
          <w:sz w:val="20"/>
          <w:szCs w:val="20"/>
          <w:lang w:eastAsia="zh-CN"/>
        </w:rPr>
        <w:t xml:space="preserve">. Zapraszamy na stronę internetową szkoły :  </w:t>
      </w:r>
      <w:r w:rsidR="00B40687" w:rsidRPr="00B40687">
        <w:rPr>
          <w:rFonts w:ascii="Arial" w:hAnsi="Arial" w:cs="Arial"/>
          <w:sz w:val="20"/>
          <w:szCs w:val="20"/>
          <w:u w:val="single"/>
          <w:lang w:eastAsia="zh-CN"/>
        </w:rPr>
        <w:t>sp10gdynia.</w:t>
      </w:r>
      <w:r w:rsidR="00552727">
        <w:rPr>
          <w:rFonts w:ascii="Arial" w:hAnsi="Arial" w:cs="Arial"/>
          <w:sz w:val="20"/>
          <w:szCs w:val="20"/>
          <w:u w:val="single"/>
          <w:lang w:eastAsia="zh-CN"/>
        </w:rPr>
        <w:t>edupage.org</w:t>
      </w:r>
    </w:p>
    <w:p w:rsidR="008D7B62" w:rsidRPr="008D7B62" w:rsidRDefault="008D7B62">
      <w:pPr>
        <w:rPr>
          <w:sz w:val="20"/>
          <w:szCs w:val="20"/>
        </w:rPr>
      </w:pPr>
    </w:p>
    <w:sectPr w:rsidR="008D7B62" w:rsidRPr="008D7B62" w:rsidSect="00CF4A88">
      <w:pgSz w:w="11906" w:h="16838"/>
      <w:pgMar w:top="567" w:right="1418" w:bottom="6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4150001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50A7566"/>
    <w:multiLevelType w:val="hybridMultilevel"/>
    <w:tmpl w:val="1B0AD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356946"/>
    <w:multiLevelType w:val="hybridMultilevel"/>
    <w:tmpl w:val="D83275C8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335A42D7"/>
    <w:multiLevelType w:val="hybridMultilevel"/>
    <w:tmpl w:val="E4B6C2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7D6ADB"/>
    <w:multiLevelType w:val="hybridMultilevel"/>
    <w:tmpl w:val="3D660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4B4CB0"/>
    <w:multiLevelType w:val="hybridMultilevel"/>
    <w:tmpl w:val="3D660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945F5F"/>
    <w:multiLevelType w:val="hybridMultilevel"/>
    <w:tmpl w:val="32EAA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12D21"/>
    <w:multiLevelType w:val="hybridMultilevel"/>
    <w:tmpl w:val="F2FAF7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2964BC"/>
    <w:multiLevelType w:val="hybridMultilevel"/>
    <w:tmpl w:val="05FCF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356A8"/>
    <w:multiLevelType w:val="hybridMultilevel"/>
    <w:tmpl w:val="4F723972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>
    <w:nsid w:val="745117BF"/>
    <w:multiLevelType w:val="hybridMultilevel"/>
    <w:tmpl w:val="95BCF262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706767B"/>
    <w:multiLevelType w:val="hybridMultilevel"/>
    <w:tmpl w:val="1B04CE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BE1B15"/>
    <w:multiLevelType w:val="hybridMultilevel"/>
    <w:tmpl w:val="5BC859C4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D7B62"/>
    <w:rsid w:val="0002372D"/>
    <w:rsid w:val="00066C8A"/>
    <w:rsid w:val="000C67E3"/>
    <w:rsid w:val="000D2883"/>
    <w:rsid w:val="001042AD"/>
    <w:rsid w:val="0016533D"/>
    <w:rsid w:val="001A566F"/>
    <w:rsid w:val="001E6388"/>
    <w:rsid w:val="002112D4"/>
    <w:rsid w:val="00242F24"/>
    <w:rsid w:val="00252B42"/>
    <w:rsid w:val="00260AED"/>
    <w:rsid w:val="00321240"/>
    <w:rsid w:val="00346B65"/>
    <w:rsid w:val="003861A8"/>
    <w:rsid w:val="003F4903"/>
    <w:rsid w:val="003F70E3"/>
    <w:rsid w:val="003F7351"/>
    <w:rsid w:val="00473CFF"/>
    <w:rsid w:val="004926CF"/>
    <w:rsid w:val="004E0910"/>
    <w:rsid w:val="00504F62"/>
    <w:rsid w:val="005069CF"/>
    <w:rsid w:val="00550EED"/>
    <w:rsid w:val="00552727"/>
    <w:rsid w:val="005A1B25"/>
    <w:rsid w:val="005D58A8"/>
    <w:rsid w:val="00666CB7"/>
    <w:rsid w:val="0067644B"/>
    <w:rsid w:val="006B307F"/>
    <w:rsid w:val="006B7D7B"/>
    <w:rsid w:val="00713CA1"/>
    <w:rsid w:val="0074447C"/>
    <w:rsid w:val="007A73D0"/>
    <w:rsid w:val="007B4F39"/>
    <w:rsid w:val="00852EB9"/>
    <w:rsid w:val="008A1C18"/>
    <w:rsid w:val="008D0891"/>
    <w:rsid w:val="008D7B62"/>
    <w:rsid w:val="00990AAE"/>
    <w:rsid w:val="00A16181"/>
    <w:rsid w:val="00A36D7C"/>
    <w:rsid w:val="00A41CE7"/>
    <w:rsid w:val="00A443EF"/>
    <w:rsid w:val="00A62E53"/>
    <w:rsid w:val="00A632F5"/>
    <w:rsid w:val="00AE587B"/>
    <w:rsid w:val="00B363A0"/>
    <w:rsid w:val="00B40687"/>
    <w:rsid w:val="00B77B87"/>
    <w:rsid w:val="00CC7787"/>
    <w:rsid w:val="00CF0A26"/>
    <w:rsid w:val="00CF4A88"/>
    <w:rsid w:val="00CF6C2B"/>
    <w:rsid w:val="00D30EE2"/>
    <w:rsid w:val="00D33582"/>
    <w:rsid w:val="00D34CF2"/>
    <w:rsid w:val="00E30481"/>
    <w:rsid w:val="00E45C5B"/>
    <w:rsid w:val="00E678F7"/>
    <w:rsid w:val="00E76B2A"/>
    <w:rsid w:val="00E92666"/>
    <w:rsid w:val="00EB3CAD"/>
    <w:rsid w:val="00ED207C"/>
    <w:rsid w:val="00F01CB3"/>
    <w:rsid w:val="00F36D2A"/>
    <w:rsid w:val="00F801F5"/>
    <w:rsid w:val="00F83C5A"/>
    <w:rsid w:val="00FB73F3"/>
    <w:rsid w:val="00FC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smallCaps/>
        <w:spacing w:val="5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B62"/>
    <w:pPr>
      <w:spacing w:line="240" w:lineRule="auto"/>
    </w:pPr>
    <w:rPr>
      <w:rFonts w:ascii="Times New Roman" w:eastAsia="Times New Roman" w:hAnsi="Times New Roman" w:cs="Times New Roman"/>
      <w:b w:val="0"/>
      <w:bCs w:val="0"/>
      <w:smallCaps w:val="0"/>
      <w:spacing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D7B62"/>
    <w:pPr>
      <w:suppressAutoHyphens/>
      <w:jc w:val="center"/>
    </w:pPr>
    <w:rPr>
      <w:rFonts w:ascii="Verdana" w:hAnsi="Verdana" w:cs="Verdana"/>
      <w:sz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D7B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7B62"/>
    <w:rPr>
      <w:rFonts w:ascii="Times New Roman" w:eastAsia="Times New Roman" w:hAnsi="Times New Roman" w:cs="Times New Roman"/>
      <w:b w:val="0"/>
      <w:bCs w:val="0"/>
      <w:smallCaps w:val="0"/>
      <w:spacing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bCs/>
        <w:smallCaps/>
        <w:spacing w:val="5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B62"/>
    <w:pPr>
      <w:spacing w:line="240" w:lineRule="auto"/>
    </w:pPr>
    <w:rPr>
      <w:rFonts w:ascii="Times New Roman" w:eastAsia="Times New Roman" w:hAnsi="Times New Roman" w:cs="Times New Roman"/>
      <w:b w:val="0"/>
      <w:bCs w:val="0"/>
      <w:smallCaps w:val="0"/>
      <w:spacing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D7B62"/>
    <w:pPr>
      <w:suppressAutoHyphens/>
      <w:jc w:val="center"/>
    </w:pPr>
    <w:rPr>
      <w:rFonts w:ascii="Verdana" w:hAnsi="Verdana" w:cs="Verdana"/>
      <w:sz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D7B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7B62"/>
    <w:rPr>
      <w:rFonts w:ascii="Times New Roman" w:eastAsia="Times New Roman" w:hAnsi="Times New Roman" w:cs="Times New Roman"/>
      <w:b w:val="0"/>
      <w:bCs w:val="0"/>
      <w:smallCaps w:val="0"/>
      <w:spacing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3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B74C-5582-43B4-8338-25C331B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vdyrektor</dc:creator>
  <cp:lastModifiedBy>Ala</cp:lastModifiedBy>
  <cp:revision>2</cp:revision>
  <cp:lastPrinted>2016-08-25T09:05:00Z</cp:lastPrinted>
  <dcterms:created xsi:type="dcterms:W3CDTF">2017-09-26T06:50:00Z</dcterms:created>
  <dcterms:modified xsi:type="dcterms:W3CDTF">2017-09-26T06:50:00Z</dcterms:modified>
</cp:coreProperties>
</file>